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3E9" w:rsidRDefault="00085567" w:rsidP="009302BB">
      <w:pPr>
        <w:autoSpaceDE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Vision Sunday</w:t>
      </w:r>
    </w:p>
    <w:p w:rsidR="00085567" w:rsidRDefault="00085567" w:rsidP="009302BB">
      <w:pPr>
        <w:autoSpaceDE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Jesus’ Message, His Mission and </w:t>
      </w:r>
      <w:r w:rsidR="004F0B53">
        <w:rPr>
          <w:rFonts w:ascii="Arial" w:hAnsi="Arial" w:cs="Arial"/>
          <w:b/>
          <w:sz w:val="24"/>
          <w:szCs w:val="24"/>
        </w:rPr>
        <w:t xml:space="preserve">His </w:t>
      </w:r>
      <w:r>
        <w:rPr>
          <w:rFonts w:ascii="Arial" w:hAnsi="Arial" w:cs="Arial"/>
          <w:b/>
          <w:sz w:val="24"/>
          <w:szCs w:val="24"/>
        </w:rPr>
        <w:t>Method</w:t>
      </w:r>
    </w:p>
    <w:p w:rsidR="009673E9" w:rsidRDefault="00207B80" w:rsidP="009302BB">
      <w:pPr>
        <w:autoSpaceDE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Matt </w:t>
      </w:r>
      <w:r w:rsidR="00085567">
        <w:rPr>
          <w:rFonts w:ascii="Arial" w:hAnsi="Arial" w:cs="Arial"/>
          <w:b/>
          <w:sz w:val="24"/>
          <w:szCs w:val="24"/>
        </w:rPr>
        <w:t>4:17-22</w:t>
      </w:r>
    </w:p>
    <w:p w:rsidR="009673E9" w:rsidRDefault="00085567" w:rsidP="009302BB">
      <w:pPr>
        <w:autoSpaceDE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27</w:t>
      </w:r>
      <w:r w:rsidR="007D7008">
        <w:rPr>
          <w:rFonts w:ascii="Arial" w:hAnsi="Arial" w:cs="Arial"/>
          <w:b/>
          <w:sz w:val="24"/>
          <w:szCs w:val="24"/>
        </w:rPr>
        <w:t>, 201</w:t>
      </w:r>
      <w:r>
        <w:rPr>
          <w:rFonts w:ascii="Arial" w:hAnsi="Arial" w:cs="Arial"/>
          <w:b/>
          <w:sz w:val="24"/>
          <w:szCs w:val="24"/>
        </w:rPr>
        <w:t>9</w:t>
      </w:r>
    </w:p>
    <w:p w:rsidR="004823F4" w:rsidRDefault="004823F4" w:rsidP="009302BB">
      <w:pPr>
        <w:autoSpaceDE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187AE8" w:rsidRDefault="007D7008" w:rsidP="007378C0">
      <w:pPr>
        <w:autoSpaceDE w:val="0"/>
        <w:ind w:firstLine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 </w:t>
      </w:r>
      <w:r w:rsidR="001A6E97">
        <w:rPr>
          <w:rFonts w:ascii="Arial" w:hAnsi="Arial" w:cs="Arial"/>
          <w:sz w:val="24"/>
          <w:szCs w:val="24"/>
        </w:rPr>
        <w:t xml:space="preserve">is our annual </w:t>
      </w:r>
      <w:r w:rsidR="005A6FBF">
        <w:rPr>
          <w:rFonts w:ascii="Arial" w:hAnsi="Arial" w:cs="Arial"/>
          <w:sz w:val="24"/>
          <w:szCs w:val="24"/>
        </w:rPr>
        <w:t>vision Sunday celebrat</w:t>
      </w:r>
      <w:r w:rsidR="00DD27CF">
        <w:rPr>
          <w:rFonts w:ascii="Arial" w:hAnsi="Arial" w:cs="Arial"/>
          <w:sz w:val="24"/>
          <w:szCs w:val="24"/>
        </w:rPr>
        <w:t>ing</w:t>
      </w:r>
      <w:r w:rsidR="005A6FBF">
        <w:rPr>
          <w:rFonts w:ascii="Arial" w:hAnsi="Arial" w:cs="Arial"/>
          <w:sz w:val="24"/>
          <w:szCs w:val="24"/>
        </w:rPr>
        <w:t xml:space="preserve"> what God has accomplished th</w:t>
      </w:r>
      <w:r w:rsidR="00DD27CF">
        <w:rPr>
          <w:rFonts w:ascii="Arial" w:hAnsi="Arial" w:cs="Arial"/>
          <w:sz w:val="24"/>
          <w:szCs w:val="24"/>
        </w:rPr>
        <w:t>r</w:t>
      </w:r>
      <w:r w:rsidR="005A6FBF">
        <w:rPr>
          <w:rFonts w:ascii="Arial" w:hAnsi="Arial" w:cs="Arial"/>
          <w:sz w:val="24"/>
          <w:szCs w:val="24"/>
        </w:rPr>
        <w:t xml:space="preserve">ough </w:t>
      </w:r>
      <w:r w:rsidR="00184BB8">
        <w:rPr>
          <w:rFonts w:ascii="Arial" w:hAnsi="Arial" w:cs="Arial"/>
          <w:sz w:val="24"/>
          <w:szCs w:val="24"/>
        </w:rPr>
        <w:t xml:space="preserve">our church </w:t>
      </w:r>
      <w:r w:rsidR="005A6FBF">
        <w:rPr>
          <w:rFonts w:ascii="Arial" w:hAnsi="Arial" w:cs="Arial"/>
          <w:sz w:val="24"/>
          <w:szCs w:val="24"/>
        </w:rPr>
        <w:t xml:space="preserve">over the last </w:t>
      </w:r>
      <w:r w:rsidR="006918E3">
        <w:rPr>
          <w:rFonts w:ascii="Arial" w:hAnsi="Arial" w:cs="Arial"/>
          <w:sz w:val="24"/>
          <w:szCs w:val="24"/>
        </w:rPr>
        <w:t>y</w:t>
      </w:r>
      <w:r w:rsidR="005A6FBF">
        <w:rPr>
          <w:rFonts w:ascii="Arial" w:hAnsi="Arial" w:cs="Arial"/>
          <w:sz w:val="24"/>
          <w:szCs w:val="24"/>
        </w:rPr>
        <w:t>ear and look ahead to what God is calling us to this next year</w:t>
      </w:r>
      <w:r w:rsidR="000F26BD">
        <w:rPr>
          <w:rFonts w:ascii="Arial" w:hAnsi="Arial" w:cs="Arial"/>
          <w:sz w:val="24"/>
          <w:szCs w:val="24"/>
        </w:rPr>
        <w:t xml:space="preserve"> (M</w:t>
      </w:r>
      <w:r w:rsidR="006918E3">
        <w:rPr>
          <w:rFonts w:ascii="Arial" w:hAnsi="Arial" w:cs="Arial"/>
          <w:sz w:val="24"/>
          <w:szCs w:val="24"/>
        </w:rPr>
        <w:t>at</w:t>
      </w:r>
      <w:r w:rsidR="000F26BD">
        <w:rPr>
          <w:rFonts w:ascii="Arial" w:hAnsi="Arial" w:cs="Arial"/>
          <w:sz w:val="24"/>
          <w:szCs w:val="24"/>
        </w:rPr>
        <w:t xml:space="preserve"> 16:18)</w:t>
      </w:r>
      <w:r w:rsidR="005A6FBF">
        <w:rPr>
          <w:rFonts w:ascii="Arial" w:hAnsi="Arial" w:cs="Arial"/>
          <w:sz w:val="24"/>
          <w:szCs w:val="24"/>
        </w:rPr>
        <w:t>.  Then</w:t>
      </w:r>
      <w:r w:rsidR="00DD27CF">
        <w:rPr>
          <w:rFonts w:ascii="Arial" w:hAnsi="Arial" w:cs="Arial"/>
          <w:sz w:val="24"/>
          <w:szCs w:val="24"/>
        </w:rPr>
        <w:t xml:space="preserve"> </w:t>
      </w:r>
      <w:r w:rsidR="005A6FBF">
        <w:rPr>
          <w:rFonts w:ascii="Arial" w:hAnsi="Arial" w:cs="Arial"/>
          <w:sz w:val="24"/>
          <w:szCs w:val="24"/>
        </w:rPr>
        <w:t xml:space="preserve">after </w:t>
      </w:r>
      <w:r w:rsidR="00DD27CF">
        <w:rPr>
          <w:rFonts w:ascii="Arial" w:hAnsi="Arial" w:cs="Arial"/>
          <w:sz w:val="24"/>
          <w:szCs w:val="24"/>
        </w:rPr>
        <w:t xml:space="preserve">our </w:t>
      </w:r>
      <w:r w:rsidR="005A6FBF">
        <w:rPr>
          <w:rFonts w:ascii="Arial" w:hAnsi="Arial" w:cs="Arial"/>
          <w:sz w:val="24"/>
          <w:szCs w:val="24"/>
        </w:rPr>
        <w:t>ser</w:t>
      </w:r>
      <w:r w:rsidR="00992F3D">
        <w:rPr>
          <w:rFonts w:ascii="Arial" w:hAnsi="Arial" w:cs="Arial"/>
          <w:sz w:val="24"/>
          <w:szCs w:val="24"/>
        </w:rPr>
        <w:t>v</w:t>
      </w:r>
      <w:r w:rsidR="005A6FBF">
        <w:rPr>
          <w:rFonts w:ascii="Arial" w:hAnsi="Arial" w:cs="Arial"/>
          <w:sz w:val="24"/>
          <w:szCs w:val="24"/>
        </w:rPr>
        <w:t>ice</w:t>
      </w:r>
      <w:r w:rsidR="00DD27CF">
        <w:rPr>
          <w:rFonts w:ascii="Arial" w:hAnsi="Arial" w:cs="Arial"/>
          <w:sz w:val="24"/>
          <w:szCs w:val="24"/>
        </w:rPr>
        <w:t>,</w:t>
      </w:r>
      <w:r w:rsidR="005A6FBF">
        <w:rPr>
          <w:rFonts w:ascii="Arial" w:hAnsi="Arial" w:cs="Arial"/>
          <w:sz w:val="24"/>
          <w:szCs w:val="24"/>
        </w:rPr>
        <w:t xml:space="preserve"> we </w:t>
      </w:r>
      <w:r w:rsidR="000F26BD">
        <w:rPr>
          <w:rFonts w:ascii="Arial" w:hAnsi="Arial" w:cs="Arial"/>
          <w:sz w:val="24"/>
          <w:szCs w:val="24"/>
        </w:rPr>
        <w:t xml:space="preserve">will </w:t>
      </w:r>
      <w:r w:rsidR="005A6FBF">
        <w:rPr>
          <w:rFonts w:ascii="Arial" w:hAnsi="Arial" w:cs="Arial"/>
          <w:sz w:val="24"/>
          <w:szCs w:val="24"/>
        </w:rPr>
        <w:t xml:space="preserve">have a </w:t>
      </w:r>
      <w:r w:rsidR="009033FE">
        <w:rPr>
          <w:rFonts w:ascii="Arial" w:hAnsi="Arial" w:cs="Arial"/>
          <w:sz w:val="24"/>
          <w:szCs w:val="24"/>
        </w:rPr>
        <w:t xml:space="preserve">short </w:t>
      </w:r>
      <w:r w:rsidR="00184BB8">
        <w:rPr>
          <w:rFonts w:ascii="Arial" w:hAnsi="Arial" w:cs="Arial"/>
          <w:sz w:val="24"/>
          <w:szCs w:val="24"/>
        </w:rPr>
        <w:t>family/</w:t>
      </w:r>
      <w:r w:rsidR="005A6FBF">
        <w:rPr>
          <w:rFonts w:ascii="Arial" w:hAnsi="Arial" w:cs="Arial"/>
          <w:sz w:val="24"/>
          <w:szCs w:val="24"/>
        </w:rPr>
        <w:t>bus</w:t>
      </w:r>
      <w:r w:rsidR="009033FE">
        <w:rPr>
          <w:rFonts w:ascii="Arial" w:hAnsi="Arial" w:cs="Arial"/>
          <w:sz w:val="24"/>
          <w:szCs w:val="24"/>
        </w:rPr>
        <w:t>i</w:t>
      </w:r>
      <w:r w:rsidR="005A6FBF">
        <w:rPr>
          <w:rFonts w:ascii="Arial" w:hAnsi="Arial" w:cs="Arial"/>
          <w:sz w:val="24"/>
          <w:szCs w:val="24"/>
        </w:rPr>
        <w:t>ness meeting.</w:t>
      </w:r>
      <w:r w:rsidR="00187AE8">
        <w:rPr>
          <w:rFonts w:ascii="Arial" w:hAnsi="Arial" w:cs="Arial"/>
          <w:sz w:val="24"/>
          <w:szCs w:val="24"/>
        </w:rPr>
        <w:t xml:space="preserve">  </w:t>
      </w:r>
      <w:r w:rsidR="006918E3">
        <w:rPr>
          <w:rFonts w:ascii="Arial" w:hAnsi="Arial" w:cs="Arial"/>
          <w:sz w:val="24"/>
          <w:szCs w:val="24"/>
        </w:rPr>
        <w:t xml:space="preserve">In the </w:t>
      </w:r>
      <w:r w:rsidR="004837FD">
        <w:rPr>
          <w:rFonts w:ascii="Arial" w:hAnsi="Arial" w:cs="Arial"/>
          <w:sz w:val="24"/>
          <w:szCs w:val="24"/>
        </w:rPr>
        <w:t xml:space="preserve">very last words </w:t>
      </w:r>
      <w:r w:rsidR="006918E3">
        <w:rPr>
          <w:rFonts w:ascii="Arial" w:hAnsi="Arial" w:cs="Arial"/>
          <w:sz w:val="24"/>
          <w:szCs w:val="24"/>
        </w:rPr>
        <w:t xml:space="preserve">of Jesus </w:t>
      </w:r>
      <w:r w:rsidR="004837FD">
        <w:rPr>
          <w:rFonts w:ascii="Arial" w:hAnsi="Arial" w:cs="Arial"/>
          <w:sz w:val="24"/>
          <w:szCs w:val="24"/>
        </w:rPr>
        <w:t>recorded in Matthews gospel</w:t>
      </w:r>
      <w:r w:rsidR="006918E3">
        <w:rPr>
          <w:rFonts w:ascii="Arial" w:hAnsi="Arial" w:cs="Arial"/>
          <w:sz w:val="24"/>
          <w:szCs w:val="24"/>
        </w:rPr>
        <w:t>, Jesus gives</w:t>
      </w:r>
      <w:r w:rsidR="004837FD">
        <w:rPr>
          <w:rFonts w:ascii="Arial" w:hAnsi="Arial" w:cs="Arial"/>
          <w:sz w:val="24"/>
          <w:szCs w:val="24"/>
        </w:rPr>
        <w:t xml:space="preserve"> </w:t>
      </w:r>
      <w:r w:rsidR="003D3FAA">
        <w:rPr>
          <w:rFonts w:ascii="Arial" w:hAnsi="Arial" w:cs="Arial"/>
          <w:sz w:val="24"/>
          <w:szCs w:val="24"/>
        </w:rPr>
        <w:t xml:space="preserve">the disciples their mission that he </w:t>
      </w:r>
      <w:r w:rsidR="00992F3D">
        <w:rPr>
          <w:rFonts w:ascii="Arial" w:hAnsi="Arial" w:cs="Arial"/>
          <w:sz w:val="24"/>
          <w:szCs w:val="24"/>
        </w:rPr>
        <w:t xml:space="preserve">ties </w:t>
      </w:r>
      <w:r w:rsidR="003D3FAA">
        <w:rPr>
          <w:rFonts w:ascii="Arial" w:hAnsi="Arial" w:cs="Arial"/>
          <w:sz w:val="24"/>
          <w:szCs w:val="24"/>
        </w:rPr>
        <w:t xml:space="preserve">to </w:t>
      </w:r>
      <w:r w:rsidR="00992F3D">
        <w:rPr>
          <w:rFonts w:ascii="Arial" w:hAnsi="Arial" w:cs="Arial"/>
          <w:sz w:val="24"/>
          <w:szCs w:val="24"/>
        </w:rPr>
        <w:t>his power and authority as the resurrected Christ</w:t>
      </w:r>
      <w:r w:rsidR="003D3FAA">
        <w:rPr>
          <w:rFonts w:ascii="Arial" w:hAnsi="Arial" w:cs="Arial"/>
          <w:sz w:val="24"/>
          <w:szCs w:val="24"/>
        </w:rPr>
        <w:t xml:space="preserve">.  It is to </w:t>
      </w:r>
      <w:r w:rsidR="00992F3D">
        <w:rPr>
          <w:rFonts w:ascii="Arial" w:hAnsi="Arial" w:cs="Arial"/>
          <w:sz w:val="24"/>
          <w:szCs w:val="24"/>
        </w:rPr>
        <w:t xml:space="preserve">make </w:t>
      </w:r>
      <w:r w:rsidR="00D05494">
        <w:rPr>
          <w:rFonts w:ascii="Arial" w:hAnsi="Arial" w:cs="Arial"/>
          <w:sz w:val="24"/>
          <w:szCs w:val="24"/>
        </w:rPr>
        <w:t>disciples</w:t>
      </w:r>
      <w:r w:rsidR="00992F3D">
        <w:rPr>
          <w:rFonts w:ascii="Arial" w:hAnsi="Arial" w:cs="Arial"/>
          <w:sz w:val="24"/>
          <w:szCs w:val="24"/>
        </w:rPr>
        <w:t xml:space="preserve"> of all nations</w:t>
      </w:r>
      <w:r w:rsidR="00D05494">
        <w:rPr>
          <w:rFonts w:ascii="Arial" w:hAnsi="Arial" w:cs="Arial"/>
          <w:sz w:val="24"/>
          <w:szCs w:val="24"/>
        </w:rPr>
        <w:t>.  But that is not the first time Jesus gave them this mission.  When he called the</w:t>
      </w:r>
      <w:r w:rsidR="007722AD">
        <w:rPr>
          <w:rFonts w:ascii="Arial" w:hAnsi="Arial" w:cs="Arial"/>
          <w:sz w:val="24"/>
          <w:szCs w:val="24"/>
        </w:rPr>
        <w:t xml:space="preserve"> disciples</w:t>
      </w:r>
      <w:r w:rsidR="00D05494">
        <w:rPr>
          <w:rFonts w:ascii="Arial" w:hAnsi="Arial" w:cs="Arial"/>
          <w:sz w:val="24"/>
          <w:szCs w:val="24"/>
        </w:rPr>
        <w:t xml:space="preserve"> to follow him, he gave them this mission in seed form.  Jesus’ plan to change the world was </w:t>
      </w:r>
      <w:r w:rsidR="00496BE2">
        <w:rPr>
          <w:rFonts w:ascii="Arial" w:hAnsi="Arial" w:cs="Arial"/>
          <w:sz w:val="24"/>
          <w:szCs w:val="24"/>
        </w:rPr>
        <w:t xml:space="preserve">not to give </w:t>
      </w:r>
      <w:r w:rsidR="007722AD">
        <w:rPr>
          <w:rFonts w:ascii="Arial" w:hAnsi="Arial" w:cs="Arial"/>
          <w:sz w:val="24"/>
          <w:szCs w:val="24"/>
        </w:rPr>
        <w:t xml:space="preserve">all of his </w:t>
      </w:r>
      <w:r w:rsidR="00496BE2">
        <w:rPr>
          <w:rFonts w:ascii="Arial" w:hAnsi="Arial" w:cs="Arial"/>
          <w:sz w:val="24"/>
          <w:szCs w:val="24"/>
        </w:rPr>
        <w:t xml:space="preserve">time and </w:t>
      </w:r>
      <w:r w:rsidR="007722AD">
        <w:rPr>
          <w:rFonts w:ascii="Arial" w:hAnsi="Arial" w:cs="Arial"/>
          <w:sz w:val="24"/>
          <w:szCs w:val="24"/>
        </w:rPr>
        <w:t xml:space="preserve">attention to </w:t>
      </w:r>
      <w:r w:rsidR="00496BE2">
        <w:rPr>
          <w:rFonts w:ascii="Arial" w:hAnsi="Arial" w:cs="Arial"/>
          <w:sz w:val="24"/>
          <w:szCs w:val="24"/>
        </w:rPr>
        <w:t xml:space="preserve">big crowds but </w:t>
      </w:r>
      <w:r w:rsidR="007722AD">
        <w:rPr>
          <w:rFonts w:ascii="Arial" w:hAnsi="Arial" w:cs="Arial"/>
          <w:sz w:val="24"/>
          <w:szCs w:val="24"/>
        </w:rPr>
        <w:t xml:space="preserve">to </w:t>
      </w:r>
      <w:r w:rsidR="00496BE2">
        <w:rPr>
          <w:rFonts w:ascii="Arial" w:hAnsi="Arial" w:cs="Arial"/>
          <w:sz w:val="24"/>
          <w:szCs w:val="24"/>
        </w:rPr>
        <w:t xml:space="preserve">a few men.  In light of this, I would </w:t>
      </w:r>
      <w:r w:rsidR="00187AE8">
        <w:rPr>
          <w:rFonts w:ascii="Arial" w:hAnsi="Arial" w:cs="Arial"/>
          <w:sz w:val="24"/>
          <w:szCs w:val="24"/>
        </w:rPr>
        <w:t xml:space="preserve">like </w:t>
      </w:r>
      <w:r w:rsidR="000F26BD">
        <w:rPr>
          <w:rFonts w:ascii="Arial" w:hAnsi="Arial" w:cs="Arial"/>
          <w:sz w:val="24"/>
          <w:szCs w:val="24"/>
        </w:rPr>
        <w:t xml:space="preserve">to </w:t>
      </w:r>
      <w:r w:rsidR="007722AD">
        <w:rPr>
          <w:rFonts w:ascii="Arial" w:hAnsi="Arial" w:cs="Arial"/>
          <w:sz w:val="24"/>
          <w:szCs w:val="24"/>
        </w:rPr>
        <w:t xml:space="preserve">consider the account </w:t>
      </w:r>
      <w:r w:rsidR="00496BE2">
        <w:rPr>
          <w:rFonts w:ascii="Arial" w:hAnsi="Arial" w:cs="Arial"/>
          <w:sz w:val="24"/>
          <w:szCs w:val="24"/>
        </w:rPr>
        <w:t xml:space="preserve">when Jesus started </w:t>
      </w:r>
      <w:r w:rsidR="007722AD">
        <w:rPr>
          <w:rFonts w:ascii="Arial" w:hAnsi="Arial" w:cs="Arial"/>
          <w:sz w:val="24"/>
          <w:szCs w:val="24"/>
        </w:rPr>
        <w:t xml:space="preserve">called his first disciples to follow him </w:t>
      </w:r>
      <w:r w:rsidR="00496BE2">
        <w:rPr>
          <w:rFonts w:ascii="Arial" w:hAnsi="Arial" w:cs="Arial"/>
          <w:sz w:val="24"/>
          <w:szCs w:val="24"/>
        </w:rPr>
        <w:t xml:space="preserve">in </w:t>
      </w:r>
      <w:r w:rsidR="00187AE8">
        <w:rPr>
          <w:rFonts w:ascii="Arial" w:hAnsi="Arial" w:cs="Arial"/>
          <w:sz w:val="24"/>
          <w:szCs w:val="24"/>
        </w:rPr>
        <w:t xml:space="preserve">Matthew </w:t>
      </w:r>
      <w:r w:rsidR="004E1F76">
        <w:rPr>
          <w:rFonts w:ascii="Arial" w:hAnsi="Arial" w:cs="Arial"/>
          <w:sz w:val="24"/>
          <w:szCs w:val="24"/>
        </w:rPr>
        <w:t>4:17-22</w:t>
      </w:r>
      <w:r w:rsidR="00496BE2">
        <w:rPr>
          <w:rFonts w:ascii="Arial" w:hAnsi="Arial" w:cs="Arial"/>
          <w:sz w:val="24"/>
          <w:szCs w:val="24"/>
        </w:rPr>
        <w:t>.  It is he</w:t>
      </w:r>
      <w:r w:rsidR="007722AD">
        <w:rPr>
          <w:rFonts w:ascii="Arial" w:hAnsi="Arial" w:cs="Arial"/>
          <w:sz w:val="24"/>
          <w:szCs w:val="24"/>
        </w:rPr>
        <w:t>re</w:t>
      </w:r>
      <w:r w:rsidR="00496BE2">
        <w:rPr>
          <w:rFonts w:ascii="Arial" w:hAnsi="Arial" w:cs="Arial"/>
          <w:sz w:val="24"/>
          <w:szCs w:val="24"/>
        </w:rPr>
        <w:t xml:space="preserve"> we find </w:t>
      </w:r>
      <w:r w:rsidR="004E1F76">
        <w:rPr>
          <w:rFonts w:ascii="Arial" w:hAnsi="Arial" w:cs="Arial"/>
          <w:sz w:val="24"/>
          <w:szCs w:val="24"/>
        </w:rPr>
        <w:t xml:space="preserve">Jesus’ </w:t>
      </w:r>
      <w:r w:rsidR="00184BB8">
        <w:rPr>
          <w:rFonts w:ascii="Arial" w:hAnsi="Arial" w:cs="Arial"/>
          <w:sz w:val="24"/>
          <w:szCs w:val="24"/>
        </w:rPr>
        <w:t>Message</w:t>
      </w:r>
      <w:r w:rsidR="00003C04">
        <w:rPr>
          <w:rFonts w:ascii="Arial" w:hAnsi="Arial" w:cs="Arial"/>
          <w:sz w:val="24"/>
          <w:szCs w:val="24"/>
        </w:rPr>
        <w:t xml:space="preserve"> to the world</w:t>
      </w:r>
      <w:r w:rsidR="004E1F76">
        <w:rPr>
          <w:rFonts w:ascii="Arial" w:hAnsi="Arial" w:cs="Arial"/>
          <w:sz w:val="24"/>
          <w:szCs w:val="24"/>
        </w:rPr>
        <w:t>, His Mission</w:t>
      </w:r>
      <w:r w:rsidR="00003C04">
        <w:rPr>
          <w:rFonts w:ascii="Arial" w:hAnsi="Arial" w:cs="Arial"/>
          <w:sz w:val="24"/>
          <w:szCs w:val="24"/>
        </w:rPr>
        <w:t xml:space="preserve"> for the church</w:t>
      </w:r>
      <w:r w:rsidR="004E1F76">
        <w:rPr>
          <w:rFonts w:ascii="Arial" w:hAnsi="Arial" w:cs="Arial"/>
          <w:sz w:val="24"/>
          <w:szCs w:val="24"/>
        </w:rPr>
        <w:t xml:space="preserve">, and His </w:t>
      </w:r>
      <w:r w:rsidR="00003C04">
        <w:rPr>
          <w:rFonts w:ascii="Arial" w:hAnsi="Arial" w:cs="Arial"/>
          <w:sz w:val="24"/>
          <w:szCs w:val="24"/>
        </w:rPr>
        <w:t>M</w:t>
      </w:r>
      <w:r w:rsidR="004E1F76">
        <w:rPr>
          <w:rFonts w:ascii="Arial" w:hAnsi="Arial" w:cs="Arial"/>
          <w:sz w:val="24"/>
          <w:szCs w:val="24"/>
        </w:rPr>
        <w:t>ethod</w:t>
      </w:r>
      <w:r w:rsidR="00496BE2">
        <w:rPr>
          <w:rFonts w:ascii="Arial" w:hAnsi="Arial" w:cs="Arial"/>
          <w:sz w:val="24"/>
          <w:szCs w:val="24"/>
        </w:rPr>
        <w:t xml:space="preserve"> </w:t>
      </w:r>
      <w:r w:rsidR="00003C04">
        <w:rPr>
          <w:rFonts w:ascii="Arial" w:hAnsi="Arial" w:cs="Arial"/>
          <w:sz w:val="24"/>
          <w:szCs w:val="24"/>
        </w:rPr>
        <w:t>making disciples.</w:t>
      </w:r>
    </w:p>
    <w:p w:rsidR="00181D03" w:rsidRPr="00181D03" w:rsidRDefault="00181D03" w:rsidP="00D9028C">
      <w:pPr>
        <w:autoSpaceDE w:val="0"/>
        <w:rPr>
          <w:rFonts w:ascii="Arial" w:hAnsi="Arial" w:cs="Arial"/>
          <w:b/>
          <w:bCs/>
          <w:sz w:val="24"/>
          <w:szCs w:val="24"/>
        </w:rPr>
      </w:pPr>
      <w:r w:rsidRPr="00181D03">
        <w:rPr>
          <w:rFonts w:ascii="Arial" w:hAnsi="Arial" w:cs="Arial"/>
          <w:b/>
          <w:bCs/>
          <w:sz w:val="24"/>
          <w:szCs w:val="24"/>
        </w:rPr>
        <w:t>Jesus</w:t>
      </w:r>
      <w:r w:rsidR="00E14B75">
        <w:rPr>
          <w:rFonts w:ascii="Arial" w:hAnsi="Arial" w:cs="Arial"/>
          <w:b/>
          <w:bCs/>
          <w:sz w:val="24"/>
          <w:szCs w:val="24"/>
        </w:rPr>
        <w:t>’</w:t>
      </w:r>
      <w:r w:rsidRPr="00181D03">
        <w:rPr>
          <w:rFonts w:ascii="Arial" w:hAnsi="Arial" w:cs="Arial"/>
          <w:b/>
          <w:bCs/>
          <w:sz w:val="24"/>
          <w:szCs w:val="24"/>
        </w:rPr>
        <w:t xml:space="preserve"> Message</w:t>
      </w:r>
    </w:p>
    <w:p w:rsidR="00D9028C" w:rsidRDefault="00E14B75" w:rsidP="00027A73">
      <w:pPr>
        <w:autoSpaceDE w:val="0"/>
        <w:ind w:firstLine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find </w:t>
      </w:r>
      <w:r w:rsidR="00DB1E67">
        <w:rPr>
          <w:rFonts w:ascii="Arial" w:hAnsi="Arial" w:cs="Arial"/>
          <w:sz w:val="24"/>
          <w:szCs w:val="24"/>
        </w:rPr>
        <w:t xml:space="preserve">a summary of </w:t>
      </w:r>
      <w:r w:rsidR="004E1F76">
        <w:rPr>
          <w:rFonts w:ascii="Arial" w:hAnsi="Arial" w:cs="Arial"/>
          <w:sz w:val="24"/>
          <w:szCs w:val="24"/>
        </w:rPr>
        <w:t>Jesus’ message</w:t>
      </w:r>
      <w:r>
        <w:rPr>
          <w:rFonts w:ascii="Arial" w:hAnsi="Arial" w:cs="Arial"/>
          <w:sz w:val="24"/>
          <w:szCs w:val="24"/>
        </w:rPr>
        <w:t xml:space="preserve"> </w:t>
      </w:r>
      <w:r w:rsidR="004E1F76">
        <w:rPr>
          <w:rFonts w:ascii="Arial" w:hAnsi="Arial" w:cs="Arial"/>
          <w:sz w:val="24"/>
          <w:szCs w:val="24"/>
        </w:rPr>
        <w:t>in 4:</w:t>
      </w:r>
      <w:r w:rsidR="0026320E">
        <w:rPr>
          <w:rFonts w:ascii="Arial" w:hAnsi="Arial" w:cs="Arial"/>
          <w:sz w:val="24"/>
          <w:szCs w:val="24"/>
        </w:rPr>
        <w:t>1</w:t>
      </w:r>
      <w:r w:rsidR="004E1F76">
        <w:rPr>
          <w:rFonts w:ascii="Arial" w:hAnsi="Arial" w:cs="Arial"/>
          <w:sz w:val="24"/>
          <w:szCs w:val="24"/>
        </w:rPr>
        <w:t>7</w:t>
      </w:r>
      <w:r w:rsidR="0026320E">
        <w:rPr>
          <w:rFonts w:ascii="Arial" w:hAnsi="Arial" w:cs="Arial"/>
          <w:sz w:val="24"/>
          <w:szCs w:val="24"/>
        </w:rPr>
        <w:t xml:space="preserve">, repent for the kingdom of Heaven is at hand.  This </w:t>
      </w:r>
      <w:r w:rsidR="00754A50">
        <w:rPr>
          <w:rFonts w:ascii="Arial" w:hAnsi="Arial" w:cs="Arial"/>
          <w:sz w:val="24"/>
          <w:szCs w:val="24"/>
        </w:rPr>
        <w:t xml:space="preserve">was </w:t>
      </w:r>
      <w:r w:rsidR="001E7D61">
        <w:rPr>
          <w:rFonts w:ascii="Arial" w:hAnsi="Arial" w:cs="Arial"/>
          <w:sz w:val="24"/>
          <w:szCs w:val="24"/>
        </w:rPr>
        <w:t xml:space="preserve">also </w:t>
      </w:r>
      <w:r w:rsidR="0026320E">
        <w:rPr>
          <w:rFonts w:ascii="Arial" w:hAnsi="Arial" w:cs="Arial"/>
          <w:sz w:val="24"/>
          <w:szCs w:val="24"/>
        </w:rPr>
        <w:t xml:space="preserve">John the </w:t>
      </w:r>
      <w:r w:rsidR="005D4739">
        <w:rPr>
          <w:rFonts w:ascii="Arial" w:hAnsi="Arial" w:cs="Arial"/>
          <w:sz w:val="24"/>
          <w:szCs w:val="24"/>
        </w:rPr>
        <w:t>Baptist</w:t>
      </w:r>
      <w:r w:rsidR="00DB1E67">
        <w:rPr>
          <w:rFonts w:ascii="Arial" w:hAnsi="Arial" w:cs="Arial"/>
          <w:sz w:val="24"/>
          <w:szCs w:val="24"/>
        </w:rPr>
        <w:t>’s message</w:t>
      </w:r>
      <w:r w:rsidR="005D4739">
        <w:rPr>
          <w:rFonts w:ascii="Arial" w:hAnsi="Arial" w:cs="Arial"/>
          <w:sz w:val="24"/>
          <w:szCs w:val="24"/>
        </w:rPr>
        <w:t>,</w:t>
      </w:r>
      <w:r w:rsidR="0026320E">
        <w:rPr>
          <w:rFonts w:ascii="Arial" w:hAnsi="Arial" w:cs="Arial"/>
          <w:sz w:val="24"/>
          <w:szCs w:val="24"/>
        </w:rPr>
        <w:t xml:space="preserve"> and </w:t>
      </w:r>
      <w:r w:rsidR="005D4739">
        <w:rPr>
          <w:rFonts w:ascii="Arial" w:hAnsi="Arial" w:cs="Arial"/>
          <w:sz w:val="24"/>
          <w:szCs w:val="24"/>
        </w:rPr>
        <w:t>what we find in the preaching of the</w:t>
      </w:r>
      <w:r w:rsidR="001E7D61">
        <w:rPr>
          <w:rFonts w:ascii="Arial" w:hAnsi="Arial" w:cs="Arial"/>
          <w:sz w:val="24"/>
          <w:szCs w:val="24"/>
        </w:rPr>
        <w:t xml:space="preserve"> early church</w:t>
      </w:r>
      <w:r w:rsidR="0026320E">
        <w:rPr>
          <w:rFonts w:ascii="Arial" w:hAnsi="Arial" w:cs="Arial"/>
          <w:sz w:val="24"/>
          <w:szCs w:val="24"/>
        </w:rPr>
        <w:t xml:space="preserve">.  </w:t>
      </w:r>
      <w:r w:rsidR="00F27E28">
        <w:rPr>
          <w:rFonts w:ascii="Arial" w:hAnsi="Arial" w:cs="Arial"/>
          <w:sz w:val="24"/>
          <w:szCs w:val="24"/>
        </w:rPr>
        <w:t xml:space="preserve">Repent is always linked with </w:t>
      </w:r>
      <w:r w:rsidR="0040252C">
        <w:rPr>
          <w:rFonts w:ascii="Arial" w:hAnsi="Arial" w:cs="Arial"/>
          <w:sz w:val="24"/>
          <w:szCs w:val="24"/>
        </w:rPr>
        <w:t xml:space="preserve">faith.  </w:t>
      </w:r>
      <w:r w:rsidR="00004597">
        <w:rPr>
          <w:rFonts w:ascii="Arial" w:hAnsi="Arial" w:cs="Arial"/>
          <w:sz w:val="24"/>
          <w:szCs w:val="24"/>
        </w:rPr>
        <w:t>Together</w:t>
      </w:r>
      <w:r w:rsidR="00754A50">
        <w:rPr>
          <w:rFonts w:ascii="Arial" w:hAnsi="Arial" w:cs="Arial"/>
          <w:sz w:val="24"/>
          <w:szCs w:val="24"/>
        </w:rPr>
        <w:t xml:space="preserve"> they describe </w:t>
      </w:r>
      <w:r w:rsidR="0040252C">
        <w:rPr>
          <w:rFonts w:ascii="Arial" w:hAnsi="Arial" w:cs="Arial"/>
          <w:sz w:val="24"/>
          <w:szCs w:val="24"/>
        </w:rPr>
        <w:t>tu</w:t>
      </w:r>
      <w:r w:rsidR="00004597">
        <w:rPr>
          <w:rFonts w:ascii="Arial" w:hAnsi="Arial" w:cs="Arial"/>
          <w:sz w:val="24"/>
          <w:szCs w:val="24"/>
        </w:rPr>
        <w:t xml:space="preserve">rning </w:t>
      </w:r>
      <w:r w:rsidR="0040252C">
        <w:rPr>
          <w:rFonts w:ascii="Arial" w:hAnsi="Arial" w:cs="Arial"/>
          <w:sz w:val="24"/>
          <w:szCs w:val="24"/>
        </w:rPr>
        <w:t xml:space="preserve">away from </w:t>
      </w:r>
      <w:r w:rsidR="00004597">
        <w:rPr>
          <w:rFonts w:ascii="Arial" w:hAnsi="Arial" w:cs="Arial"/>
          <w:sz w:val="24"/>
          <w:szCs w:val="24"/>
        </w:rPr>
        <w:t xml:space="preserve">sin </w:t>
      </w:r>
      <w:r w:rsidR="0040252C">
        <w:rPr>
          <w:rFonts w:ascii="Arial" w:hAnsi="Arial" w:cs="Arial"/>
          <w:sz w:val="24"/>
          <w:szCs w:val="24"/>
        </w:rPr>
        <w:t xml:space="preserve">and </w:t>
      </w:r>
      <w:r w:rsidR="00004597">
        <w:rPr>
          <w:rFonts w:ascii="Arial" w:hAnsi="Arial" w:cs="Arial"/>
          <w:sz w:val="24"/>
          <w:szCs w:val="24"/>
        </w:rPr>
        <w:t>turning</w:t>
      </w:r>
      <w:r w:rsidR="0040252C">
        <w:rPr>
          <w:rFonts w:ascii="Arial" w:hAnsi="Arial" w:cs="Arial"/>
          <w:sz w:val="24"/>
          <w:szCs w:val="24"/>
        </w:rPr>
        <w:t xml:space="preserve"> </w:t>
      </w:r>
      <w:r w:rsidR="00754A50">
        <w:rPr>
          <w:rFonts w:ascii="Arial" w:hAnsi="Arial" w:cs="Arial"/>
          <w:sz w:val="24"/>
          <w:szCs w:val="24"/>
        </w:rPr>
        <w:t xml:space="preserve">toward Christ </w:t>
      </w:r>
      <w:r w:rsidR="00F27E28">
        <w:rPr>
          <w:rFonts w:ascii="Arial" w:hAnsi="Arial" w:cs="Arial"/>
          <w:sz w:val="24"/>
          <w:szCs w:val="24"/>
        </w:rPr>
        <w:t xml:space="preserve">by faith </w:t>
      </w:r>
      <w:r w:rsidR="00004597">
        <w:rPr>
          <w:rFonts w:ascii="Arial" w:hAnsi="Arial" w:cs="Arial"/>
          <w:sz w:val="24"/>
          <w:szCs w:val="24"/>
        </w:rPr>
        <w:t>for salvation</w:t>
      </w:r>
      <w:r w:rsidR="0040252C">
        <w:rPr>
          <w:rFonts w:ascii="Arial" w:hAnsi="Arial" w:cs="Arial"/>
          <w:sz w:val="24"/>
          <w:szCs w:val="24"/>
        </w:rPr>
        <w:t xml:space="preserve">.  </w:t>
      </w:r>
      <w:r w:rsidR="00CF3E83">
        <w:rPr>
          <w:rFonts w:ascii="Arial" w:hAnsi="Arial" w:cs="Arial"/>
          <w:sz w:val="24"/>
          <w:szCs w:val="24"/>
        </w:rPr>
        <w:t xml:space="preserve">All of us look to or trust something to </w:t>
      </w:r>
      <w:r w:rsidR="00643F1B">
        <w:rPr>
          <w:rFonts w:ascii="Arial" w:hAnsi="Arial" w:cs="Arial"/>
          <w:sz w:val="24"/>
          <w:szCs w:val="24"/>
        </w:rPr>
        <w:t xml:space="preserve">save us, </w:t>
      </w:r>
      <w:r w:rsidR="001E7D61">
        <w:rPr>
          <w:rFonts w:ascii="Arial" w:hAnsi="Arial" w:cs="Arial"/>
          <w:sz w:val="24"/>
          <w:szCs w:val="24"/>
        </w:rPr>
        <w:t xml:space="preserve">to </w:t>
      </w:r>
      <w:r w:rsidR="007A578B">
        <w:rPr>
          <w:rFonts w:ascii="Arial" w:hAnsi="Arial" w:cs="Arial"/>
          <w:sz w:val="24"/>
          <w:szCs w:val="24"/>
        </w:rPr>
        <w:t>find meaning</w:t>
      </w:r>
      <w:r w:rsidR="00643F1B">
        <w:rPr>
          <w:rFonts w:ascii="Arial" w:hAnsi="Arial" w:cs="Arial"/>
          <w:sz w:val="24"/>
          <w:szCs w:val="24"/>
        </w:rPr>
        <w:t xml:space="preserve"> or </w:t>
      </w:r>
      <w:r w:rsidR="007A578B">
        <w:rPr>
          <w:rFonts w:ascii="Arial" w:hAnsi="Arial" w:cs="Arial"/>
          <w:sz w:val="24"/>
          <w:szCs w:val="24"/>
        </w:rPr>
        <w:t>significance</w:t>
      </w:r>
      <w:r w:rsidR="00643F1B">
        <w:rPr>
          <w:rFonts w:ascii="Arial" w:hAnsi="Arial" w:cs="Arial"/>
          <w:sz w:val="24"/>
          <w:szCs w:val="24"/>
        </w:rPr>
        <w:t xml:space="preserve"> </w:t>
      </w:r>
      <w:r w:rsidR="00CF3E83">
        <w:rPr>
          <w:rFonts w:ascii="Arial" w:hAnsi="Arial" w:cs="Arial"/>
          <w:sz w:val="24"/>
          <w:szCs w:val="24"/>
        </w:rPr>
        <w:t xml:space="preserve">in life.  It </w:t>
      </w:r>
      <w:r w:rsidR="001A665B">
        <w:rPr>
          <w:rFonts w:ascii="Arial" w:hAnsi="Arial" w:cs="Arial"/>
          <w:sz w:val="24"/>
          <w:szCs w:val="24"/>
        </w:rPr>
        <w:t xml:space="preserve">may </w:t>
      </w:r>
      <w:r w:rsidR="00CF3E83">
        <w:rPr>
          <w:rFonts w:ascii="Arial" w:hAnsi="Arial" w:cs="Arial"/>
          <w:sz w:val="24"/>
          <w:szCs w:val="24"/>
        </w:rPr>
        <w:t xml:space="preserve">be moralism, religion, science, </w:t>
      </w:r>
      <w:r w:rsidR="00027A73">
        <w:rPr>
          <w:rFonts w:ascii="Arial" w:hAnsi="Arial" w:cs="Arial"/>
          <w:sz w:val="24"/>
          <w:szCs w:val="24"/>
        </w:rPr>
        <w:t xml:space="preserve">activism, </w:t>
      </w:r>
      <w:r w:rsidR="00CF3E83">
        <w:rPr>
          <w:rFonts w:ascii="Arial" w:hAnsi="Arial" w:cs="Arial"/>
          <w:sz w:val="24"/>
          <w:szCs w:val="24"/>
        </w:rPr>
        <w:t xml:space="preserve">a </w:t>
      </w:r>
      <w:r w:rsidR="00643F1B">
        <w:rPr>
          <w:rFonts w:ascii="Arial" w:hAnsi="Arial" w:cs="Arial"/>
          <w:sz w:val="24"/>
          <w:szCs w:val="24"/>
        </w:rPr>
        <w:t>relationship</w:t>
      </w:r>
      <w:r w:rsidR="00CF3E83">
        <w:rPr>
          <w:rFonts w:ascii="Arial" w:hAnsi="Arial" w:cs="Arial"/>
          <w:sz w:val="24"/>
          <w:szCs w:val="24"/>
        </w:rPr>
        <w:t xml:space="preserve">, </w:t>
      </w:r>
      <w:r w:rsidR="007A578B">
        <w:rPr>
          <w:rFonts w:ascii="Arial" w:hAnsi="Arial" w:cs="Arial"/>
          <w:sz w:val="24"/>
          <w:szCs w:val="24"/>
        </w:rPr>
        <w:t xml:space="preserve">or </w:t>
      </w:r>
      <w:r w:rsidR="00CF3E83">
        <w:rPr>
          <w:rFonts w:ascii="Arial" w:hAnsi="Arial" w:cs="Arial"/>
          <w:sz w:val="24"/>
          <w:szCs w:val="24"/>
        </w:rPr>
        <w:t xml:space="preserve">a substance.  For instance, some </w:t>
      </w:r>
      <w:r w:rsidR="00F1707B">
        <w:rPr>
          <w:rFonts w:ascii="Arial" w:hAnsi="Arial" w:cs="Arial"/>
          <w:sz w:val="24"/>
          <w:szCs w:val="24"/>
        </w:rPr>
        <w:t xml:space="preserve">believe that </w:t>
      </w:r>
      <w:r w:rsidR="0040252C">
        <w:rPr>
          <w:rFonts w:ascii="Arial" w:hAnsi="Arial" w:cs="Arial"/>
          <w:sz w:val="24"/>
          <w:szCs w:val="24"/>
        </w:rPr>
        <w:t xml:space="preserve">moralism </w:t>
      </w:r>
      <w:r w:rsidR="00F1707B">
        <w:rPr>
          <w:rFonts w:ascii="Arial" w:hAnsi="Arial" w:cs="Arial"/>
          <w:sz w:val="24"/>
          <w:szCs w:val="24"/>
        </w:rPr>
        <w:t xml:space="preserve">is the </w:t>
      </w:r>
      <w:r w:rsidR="00CF3E83">
        <w:rPr>
          <w:rFonts w:ascii="Arial" w:hAnsi="Arial" w:cs="Arial"/>
          <w:sz w:val="24"/>
          <w:szCs w:val="24"/>
        </w:rPr>
        <w:t xml:space="preserve">guiding principle </w:t>
      </w:r>
      <w:r w:rsidR="00F1707B">
        <w:rPr>
          <w:rFonts w:ascii="Arial" w:hAnsi="Arial" w:cs="Arial"/>
          <w:sz w:val="24"/>
          <w:szCs w:val="24"/>
        </w:rPr>
        <w:t>in life</w:t>
      </w:r>
      <w:r w:rsidR="0040252C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F1707B">
        <w:rPr>
          <w:rFonts w:ascii="Arial" w:hAnsi="Arial" w:cs="Arial"/>
          <w:sz w:val="24"/>
          <w:szCs w:val="24"/>
        </w:rPr>
        <w:t>So</w:t>
      </w:r>
      <w:proofErr w:type="gramEnd"/>
      <w:r w:rsidR="00F1707B">
        <w:rPr>
          <w:rFonts w:ascii="Arial" w:hAnsi="Arial" w:cs="Arial"/>
          <w:sz w:val="24"/>
          <w:szCs w:val="24"/>
        </w:rPr>
        <w:t xml:space="preserve"> they strive to be a good person.  </w:t>
      </w:r>
      <w:r w:rsidR="0040252C">
        <w:rPr>
          <w:rFonts w:ascii="Arial" w:hAnsi="Arial" w:cs="Arial"/>
          <w:sz w:val="24"/>
          <w:szCs w:val="24"/>
        </w:rPr>
        <w:t xml:space="preserve">If </w:t>
      </w:r>
      <w:r w:rsidR="00F1707B">
        <w:rPr>
          <w:rFonts w:ascii="Arial" w:hAnsi="Arial" w:cs="Arial"/>
          <w:sz w:val="24"/>
          <w:szCs w:val="24"/>
        </w:rPr>
        <w:t xml:space="preserve">they </w:t>
      </w:r>
      <w:r w:rsidR="0040252C">
        <w:rPr>
          <w:rFonts w:ascii="Arial" w:hAnsi="Arial" w:cs="Arial"/>
          <w:sz w:val="24"/>
          <w:szCs w:val="24"/>
        </w:rPr>
        <w:t>believe in some form of God</w:t>
      </w:r>
      <w:r w:rsidR="00CF3E83">
        <w:rPr>
          <w:rFonts w:ascii="Arial" w:hAnsi="Arial" w:cs="Arial"/>
          <w:sz w:val="24"/>
          <w:szCs w:val="24"/>
        </w:rPr>
        <w:t xml:space="preserve">, </w:t>
      </w:r>
      <w:r w:rsidR="0040252C">
        <w:rPr>
          <w:rFonts w:ascii="Arial" w:hAnsi="Arial" w:cs="Arial"/>
          <w:sz w:val="24"/>
          <w:szCs w:val="24"/>
        </w:rPr>
        <w:t xml:space="preserve">then being moral is what gets </w:t>
      </w:r>
      <w:r w:rsidR="00710526">
        <w:rPr>
          <w:rFonts w:ascii="Arial" w:hAnsi="Arial" w:cs="Arial"/>
          <w:sz w:val="24"/>
          <w:szCs w:val="24"/>
        </w:rPr>
        <w:t xml:space="preserve">you </w:t>
      </w:r>
      <w:r w:rsidR="0040252C">
        <w:rPr>
          <w:rFonts w:ascii="Arial" w:hAnsi="Arial" w:cs="Arial"/>
          <w:sz w:val="24"/>
          <w:szCs w:val="24"/>
        </w:rPr>
        <w:t xml:space="preserve">to </w:t>
      </w:r>
      <w:r w:rsidR="00CF3E83">
        <w:rPr>
          <w:rFonts w:ascii="Arial" w:hAnsi="Arial" w:cs="Arial"/>
          <w:sz w:val="24"/>
          <w:szCs w:val="24"/>
        </w:rPr>
        <w:t>heaven</w:t>
      </w:r>
      <w:r w:rsidR="0040252C">
        <w:rPr>
          <w:rFonts w:ascii="Arial" w:hAnsi="Arial" w:cs="Arial"/>
          <w:sz w:val="24"/>
          <w:szCs w:val="24"/>
        </w:rPr>
        <w:t xml:space="preserve">.  </w:t>
      </w:r>
      <w:r w:rsidR="00CF3E83">
        <w:rPr>
          <w:rFonts w:ascii="Arial" w:hAnsi="Arial" w:cs="Arial"/>
          <w:sz w:val="24"/>
          <w:szCs w:val="24"/>
        </w:rPr>
        <w:t xml:space="preserve">The </w:t>
      </w:r>
      <w:r w:rsidR="00710526">
        <w:rPr>
          <w:rFonts w:ascii="Arial" w:hAnsi="Arial" w:cs="Arial"/>
          <w:sz w:val="24"/>
          <w:szCs w:val="24"/>
        </w:rPr>
        <w:t xml:space="preserve">problem is </w:t>
      </w:r>
      <w:r w:rsidR="0040252C">
        <w:rPr>
          <w:rFonts w:ascii="Arial" w:hAnsi="Arial" w:cs="Arial"/>
          <w:sz w:val="24"/>
          <w:szCs w:val="24"/>
        </w:rPr>
        <w:t xml:space="preserve">that </w:t>
      </w:r>
      <w:r w:rsidR="006024E2">
        <w:rPr>
          <w:rFonts w:ascii="Arial" w:hAnsi="Arial" w:cs="Arial"/>
          <w:sz w:val="24"/>
          <w:szCs w:val="24"/>
        </w:rPr>
        <w:t xml:space="preserve">all of us fall short of </w:t>
      </w:r>
      <w:r w:rsidR="00C8250E">
        <w:rPr>
          <w:rFonts w:ascii="Arial" w:hAnsi="Arial" w:cs="Arial"/>
          <w:sz w:val="24"/>
          <w:szCs w:val="24"/>
        </w:rPr>
        <w:t>our own moral standard</w:t>
      </w:r>
      <w:r w:rsidR="00F1707B">
        <w:rPr>
          <w:rFonts w:ascii="Arial" w:hAnsi="Arial" w:cs="Arial"/>
          <w:sz w:val="24"/>
          <w:szCs w:val="24"/>
        </w:rPr>
        <w:t xml:space="preserve">. </w:t>
      </w:r>
      <w:r w:rsidR="00525395">
        <w:rPr>
          <w:rFonts w:ascii="Arial" w:hAnsi="Arial" w:cs="Arial"/>
          <w:sz w:val="24"/>
          <w:szCs w:val="24"/>
        </w:rPr>
        <w:t xml:space="preserve"> </w:t>
      </w:r>
      <w:r w:rsidR="009E076C">
        <w:rPr>
          <w:rFonts w:ascii="Arial" w:hAnsi="Arial" w:cs="Arial"/>
          <w:sz w:val="24"/>
          <w:szCs w:val="24"/>
        </w:rPr>
        <w:t xml:space="preserve">No matter how hard we try, we fail.  </w:t>
      </w:r>
      <w:r w:rsidR="00525395">
        <w:rPr>
          <w:rFonts w:ascii="Arial" w:hAnsi="Arial" w:cs="Arial"/>
          <w:sz w:val="24"/>
          <w:szCs w:val="24"/>
        </w:rPr>
        <w:t xml:space="preserve">The bible tells us that </w:t>
      </w:r>
      <w:r w:rsidR="00B77257">
        <w:rPr>
          <w:rFonts w:ascii="Arial" w:hAnsi="Arial" w:cs="Arial"/>
          <w:sz w:val="24"/>
          <w:szCs w:val="24"/>
        </w:rPr>
        <w:t xml:space="preserve">is </w:t>
      </w:r>
      <w:r w:rsidR="006024E2">
        <w:rPr>
          <w:rFonts w:ascii="Arial" w:hAnsi="Arial" w:cs="Arial"/>
          <w:sz w:val="24"/>
          <w:szCs w:val="24"/>
        </w:rPr>
        <w:t xml:space="preserve">because </w:t>
      </w:r>
      <w:r w:rsidR="00710526">
        <w:rPr>
          <w:rFonts w:ascii="Arial" w:hAnsi="Arial" w:cs="Arial"/>
          <w:sz w:val="24"/>
          <w:szCs w:val="24"/>
        </w:rPr>
        <w:t>we are sinful</w:t>
      </w:r>
      <w:r w:rsidR="00C8250E">
        <w:rPr>
          <w:rFonts w:ascii="Arial" w:hAnsi="Arial" w:cs="Arial"/>
          <w:sz w:val="24"/>
          <w:szCs w:val="24"/>
        </w:rPr>
        <w:t xml:space="preserve">.  </w:t>
      </w:r>
      <w:r w:rsidR="006024E2">
        <w:rPr>
          <w:rFonts w:ascii="Arial" w:hAnsi="Arial" w:cs="Arial"/>
          <w:sz w:val="24"/>
          <w:szCs w:val="24"/>
        </w:rPr>
        <w:t xml:space="preserve">Jesus </w:t>
      </w:r>
      <w:r w:rsidR="009E076C">
        <w:rPr>
          <w:rFonts w:ascii="Arial" w:hAnsi="Arial" w:cs="Arial"/>
          <w:sz w:val="24"/>
          <w:szCs w:val="24"/>
        </w:rPr>
        <w:t xml:space="preserve">is the only answer to our sinful </w:t>
      </w:r>
      <w:r w:rsidR="00C8250E">
        <w:rPr>
          <w:rFonts w:ascii="Arial" w:hAnsi="Arial" w:cs="Arial"/>
          <w:sz w:val="24"/>
          <w:szCs w:val="24"/>
        </w:rPr>
        <w:t>condition</w:t>
      </w:r>
      <w:r w:rsidR="00420F1D">
        <w:rPr>
          <w:rFonts w:ascii="Arial" w:hAnsi="Arial" w:cs="Arial"/>
          <w:sz w:val="24"/>
          <w:szCs w:val="24"/>
        </w:rPr>
        <w:t>.</w:t>
      </w:r>
      <w:r w:rsidR="00031617">
        <w:rPr>
          <w:rFonts w:ascii="Arial" w:hAnsi="Arial" w:cs="Arial"/>
          <w:sz w:val="24"/>
          <w:szCs w:val="24"/>
        </w:rPr>
        <w:t xml:space="preserve">  So</w:t>
      </w:r>
      <w:r w:rsidR="009E076C">
        <w:rPr>
          <w:rFonts w:ascii="Arial" w:hAnsi="Arial" w:cs="Arial"/>
          <w:sz w:val="24"/>
          <w:szCs w:val="24"/>
        </w:rPr>
        <w:t>,</w:t>
      </w:r>
      <w:r w:rsidR="00031617">
        <w:rPr>
          <w:rFonts w:ascii="Arial" w:hAnsi="Arial" w:cs="Arial"/>
          <w:sz w:val="24"/>
          <w:szCs w:val="24"/>
        </w:rPr>
        <w:t xml:space="preserve"> his message is to turn from whatever you are trusting and trust in Him.</w:t>
      </w:r>
      <w:r w:rsidR="00181D03">
        <w:rPr>
          <w:rFonts w:ascii="Arial" w:hAnsi="Arial" w:cs="Arial"/>
          <w:sz w:val="24"/>
          <w:szCs w:val="24"/>
        </w:rPr>
        <w:t xml:space="preserve"> </w:t>
      </w:r>
    </w:p>
    <w:p w:rsidR="00181D03" w:rsidRPr="00181D03" w:rsidRDefault="00181D03" w:rsidP="00181D03">
      <w:pPr>
        <w:autoSpaceDE w:val="0"/>
        <w:rPr>
          <w:rFonts w:ascii="Arial" w:hAnsi="Arial" w:cs="Arial"/>
          <w:b/>
          <w:bCs/>
          <w:sz w:val="24"/>
          <w:szCs w:val="24"/>
        </w:rPr>
      </w:pPr>
      <w:r w:rsidRPr="00181D03">
        <w:rPr>
          <w:rFonts w:ascii="Arial" w:hAnsi="Arial" w:cs="Arial"/>
          <w:b/>
          <w:bCs/>
          <w:sz w:val="24"/>
          <w:szCs w:val="24"/>
        </w:rPr>
        <w:t>Jesus</w:t>
      </w:r>
      <w:r w:rsidR="004657DB">
        <w:rPr>
          <w:rFonts w:ascii="Arial" w:hAnsi="Arial" w:cs="Arial"/>
          <w:b/>
          <w:bCs/>
          <w:sz w:val="24"/>
          <w:szCs w:val="24"/>
        </w:rPr>
        <w:t>’</w:t>
      </w:r>
      <w:r w:rsidRPr="00181D03">
        <w:rPr>
          <w:rFonts w:ascii="Arial" w:hAnsi="Arial" w:cs="Arial"/>
          <w:b/>
          <w:bCs/>
          <w:sz w:val="24"/>
          <w:szCs w:val="24"/>
        </w:rPr>
        <w:t xml:space="preserve"> Mission</w:t>
      </w:r>
    </w:p>
    <w:p w:rsidR="005E06DF" w:rsidRPr="00B476B5" w:rsidRDefault="008E2510" w:rsidP="00B476B5">
      <w:pPr>
        <w:autoSpaceDE w:val="0"/>
        <w:ind w:firstLine="144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The mission </w:t>
      </w:r>
      <w:r w:rsidR="00031617">
        <w:rPr>
          <w:rFonts w:ascii="Arial" w:hAnsi="Arial" w:cs="Arial"/>
          <w:sz w:val="24"/>
          <w:szCs w:val="24"/>
        </w:rPr>
        <w:t>of Jesus</w:t>
      </w:r>
      <w:r w:rsidR="00BC582A">
        <w:rPr>
          <w:rFonts w:ascii="Arial" w:hAnsi="Arial" w:cs="Arial"/>
          <w:sz w:val="24"/>
          <w:szCs w:val="24"/>
        </w:rPr>
        <w:t xml:space="preserve">, the </w:t>
      </w:r>
      <w:r w:rsidR="000E58B5">
        <w:rPr>
          <w:rFonts w:ascii="Arial" w:hAnsi="Arial" w:cs="Arial"/>
          <w:sz w:val="24"/>
          <w:szCs w:val="24"/>
        </w:rPr>
        <w:t xml:space="preserve">task he has given the church worldwide </w:t>
      </w:r>
      <w:r w:rsidR="00CB3077">
        <w:rPr>
          <w:rFonts w:ascii="Arial" w:hAnsi="Arial" w:cs="Arial"/>
          <w:sz w:val="24"/>
          <w:szCs w:val="24"/>
        </w:rPr>
        <w:t xml:space="preserve">is </w:t>
      </w:r>
      <w:r w:rsidR="00181D03">
        <w:rPr>
          <w:rFonts w:ascii="Arial" w:hAnsi="Arial" w:cs="Arial"/>
          <w:sz w:val="24"/>
          <w:szCs w:val="24"/>
        </w:rPr>
        <w:t xml:space="preserve">to </w:t>
      </w:r>
      <w:r w:rsidR="00E87515">
        <w:rPr>
          <w:rFonts w:ascii="Arial" w:hAnsi="Arial" w:cs="Arial"/>
          <w:sz w:val="24"/>
          <w:szCs w:val="24"/>
        </w:rPr>
        <w:t>mak</w:t>
      </w:r>
      <w:r w:rsidR="00181D03">
        <w:rPr>
          <w:rFonts w:ascii="Arial" w:hAnsi="Arial" w:cs="Arial"/>
          <w:sz w:val="24"/>
          <w:szCs w:val="24"/>
        </w:rPr>
        <w:t>e</w:t>
      </w:r>
      <w:r w:rsidR="00CB3077">
        <w:rPr>
          <w:rFonts w:ascii="Arial" w:hAnsi="Arial" w:cs="Arial"/>
          <w:sz w:val="24"/>
          <w:szCs w:val="24"/>
        </w:rPr>
        <w:t xml:space="preserve"> </w:t>
      </w:r>
      <w:r w:rsidR="00BC582A">
        <w:rPr>
          <w:rFonts w:ascii="Arial" w:hAnsi="Arial" w:cs="Arial"/>
          <w:sz w:val="24"/>
          <w:szCs w:val="24"/>
        </w:rPr>
        <w:t>disciples</w:t>
      </w:r>
      <w:r w:rsidR="004657DB">
        <w:rPr>
          <w:rFonts w:ascii="Arial" w:hAnsi="Arial" w:cs="Arial"/>
          <w:sz w:val="24"/>
          <w:szCs w:val="24"/>
        </w:rPr>
        <w:t xml:space="preserve"> (Mat 28:19)</w:t>
      </w:r>
      <w:r w:rsidR="00CB3077">
        <w:rPr>
          <w:rFonts w:ascii="Arial" w:hAnsi="Arial" w:cs="Arial"/>
          <w:sz w:val="24"/>
          <w:szCs w:val="24"/>
        </w:rPr>
        <w:t>.</w:t>
      </w:r>
      <w:r w:rsidR="00BC582A">
        <w:rPr>
          <w:rFonts w:ascii="Arial" w:hAnsi="Arial" w:cs="Arial"/>
          <w:sz w:val="24"/>
          <w:szCs w:val="24"/>
        </w:rPr>
        <w:t xml:space="preserve">  </w:t>
      </w:r>
      <w:r w:rsidR="00BC582A" w:rsidRPr="000E58B5">
        <w:rPr>
          <w:rFonts w:ascii="Arial" w:hAnsi="Arial" w:cs="Arial"/>
          <w:sz w:val="24"/>
          <w:szCs w:val="24"/>
        </w:rPr>
        <w:t xml:space="preserve">Making disciples </w:t>
      </w:r>
      <w:r w:rsidR="00031617" w:rsidRPr="000E58B5">
        <w:rPr>
          <w:rFonts w:ascii="Arial" w:hAnsi="Arial" w:cs="Arial"/>
          <w:sz w:val="24"/>
          <w:szCs w:val="24"/>
        </w:rPr>
        <w:t xml:space="preserve">is </w:t>
      </w:r>
      <w:r w:rsidR="00181D03" w:rsidRPr="000E58B5">
        <w:rPr>
          <w:rFonts w:ascii="Arial" w:hAnsi="Arial" w:cs="Arial"/>
          <w:sz w:val="24"/>
          <w:szCs w:val="24"/>
        </w:rPr>
        <w:t xml:space="preserve">intentionally equipping believers with the Word of God through accountable relationships empowered by the Holy Spirit in order to </w:t>
      </w:r>
      <w:r w:rsidR="00CB66ED" w:rsidRPr="000E58B5">
        <w:rPr>
          <w:rFonts w:ascii="Arial" w:hAnsi="Arial" w:cs="Arial"/>
          <w:sz w:val="24"/>
          <w:szCs w:val="24"/>
        </w:rPr>
        <w:t xml:space="preserve">duplicate/multiply </w:t>
      </w:r>
      <w:r w:rsidR="00181D03" w:rsidRPr="000E58B5">
        <w:rPr>
          <w:rFonts w:ascii="Arial" w:hAnsi="Arial" w:cs="Arial"/>
          <w:sz w:val="24"/>
          <w:szCs w:val="24"/>
        </w:rPr>
        <w:t>faithful followers of Christ.</w:t>
      </w:r>
      <w:r w:rsidR="004657DB">
        <w:rPr>
          <w:rFonts w:ascii="Arial" w:hAnsi="Arial" w:cs="Arial"/>
          <w:sz w:val="24"/>
          <w:szCs w:val="24"/>
        </w:rPr>
        <w:t xml:space="preserve">  Simply put, </w:t>
      </w:r>
      <w:r w:rsidR="00181D03" w:rsidRPr="00181D03">
        <w:rPr>
          <w:rFonts w:ascii="Arial" w:hAnsi="Arial" w:cs="Arial"/>
          <w:sz w:val="24"/>
          <w:szCs w:val="24"/>
        </w:rPr>
        <w:t xml:space="preserve">a disciple </w:t>
      </w:r>
      <w:r w:rsidR="00181D03" w:rsidRPr="00CB66ED">
        <w:rPr>
          <w:rFonts w:ascii="Arial" w:hAnsi="Arial" w:cs="Arial"/>
          <w:sz w:val="24"/>
          <w:szCs w:val="24"/>
          <w:u w:val="single"/>
        </w:rPr>
        <w:t>learns</w:t>
      </w:r>
      <w:r w:rsidR="00181D03" w:rsidRPr="00181D03">
        <w:rPr>
          <w:rFonts w:ascii="Arial" w:hAnsi="Arial" w:cs="Arial"/>
          <w:sz w:val="24"/>
          <w:szCs w:val="24"/>
        </w:rPr>
        <w:t xml:space="preserve"> what Jesus said and </w:t>
      </w:r>
      <w:r w:rsidR="00181D03" w:rsidRPr="00CB66ED">
        <w:rPr>
          <w:rFonts w:ascii="Arial" w:hAnsi="Arial" w:cs="Arial"/>
          <w:sz w:val="24"/>
          <w:szCs w:val="24"/>
          <w:u w:val="single"/>
        </w:rPr>
        <w:t>lives</w:t>
      </w:r>
      <w:r w:rsidR="00181D03" w:rsidRPr="00181D03">
        <w:rPr>
          <w:rFonts w:ascii="Arial" w:hAnsi="Arial" w:cs="Arial"/>
          <w:sz w:val="24"/>
          <w:szCs w:val="24"/>
        </w:rPr>
        <w:t xml:space="preserve"> out what Jesus did.</w:t>
      </w:r>
      <w:r w:rsidR="00CB66ED">
        <w:rPr>
          <w:rFonts w:ascii="Arial" w:hAnsi="Arial" w:cs="Arial"/>
          <w:sz w:val="24"/>
          <w:szCs w:val="24"/>
        </w:rPr>
        <w:t xml:space="preserve">  Jesus </w:t>
      </w:r>
      <w:r w:rsidR="00AF5255">
        <w:rPr>
          <w:rFonts w:ascii="Arial" w:hAnsi="Arial" w:cs="Arial"/>
          <w:sz w:val="24"/>
          <w:szCs w:val="24"/>
        </w:rPr>
        <w:t xml:space="preserve">preached to the masses </w:t>
      </w:r>
      <w:r w:rsidR="004657DB">
        <w:rPr>
          <w:rFonts w:ascii="Arial" w:hAnsi="Arial" w:cs="Arial"/>
          <w:sz w:val="24"/>
          <w:szCs w:val="24"/>
        </w:rPr>
        <w:t xml:space="preserve">but </w:t>
      </w:r>
      <w:r w:rsidR="00AF5255">
        <w:rPr>
          <w:rFonts w:ascii="Arial" w:hAnsi="Arial" w:cs="Arial"/>
          <w:sz w:val="24"/>
          <w:szCs w:val="24"/>
        </w:rPr>
        <w:t xml:space="preserve">invested </w:t>
      </w:r>
      <w:r w:rsidR="002D6E9A">
        <w:rPr>
          <w:rFonts w:ascii="Arial" w:hAnsi="Arial" w:cs="Arial"/>
          <w:sz w:val="24"/>
          <w:szCs w:val="24"/>
        </w:rPr>
        <w:t xml:space="preserve">somewhere between </w:t>
      </w:r>
      <w:r w:rsidR="00CB66ED">
        <w:rPr>
          <w:rFonts w:ascii="Arial" w:hAnsi="Arial" w:cs="Arial"/>
          <w:sz w:val="24"/>
          <w:szCs w:val="24"/>
        </w:rPr>
        <w:t>75</w:t>
      </w:r>
      <w:r w:rsidR="002D6E9A">
        <w:rPr>
          <w:rFonts w:ascii="Arial" w:hAnsi="Arial" w:cs="Arial"/>
          <w:sz w:val="24"/>
          <w:szCs w:val="24"/>
        </w:rPr>
        <w:t xml:space="preserve"> to </w:t>
      </w:r>
      <w:r w:rsidR="00CB66ED">
        <w:rPr>
          <w:rFonts w:ascii="Arial" w:hAnsi="Arial" w:cs="Arial"/>
          <w:sz w:val="24"/>
          <w:szCs w:val="24"/>
        </w:rPr>
        <w:t xml:space="preserve">90% of his time with his </w:t>
      </w:r>
      <w:r w:rsidR="004657DB">
        <w:rPr>
          <w:rFonts w:ascii="Arial" w:hAnsi="Arial" w:cs="Arial"/>
          <w:sz w:val="24"/>
          <w:szCs w:val="24"/>
        </w:rPr>
        <w:t>disciples</w:t>
      </w:r>
      <w:r w:rsidR="000E58B5">
        <w:rPr>
          <w:rFonts w:ascii="Arial" w:hAnsi="Arial" w:cs="Arial"/>
          <w:sz w:val="24"/>
          <w:szCs w:val="24"/>
        </w:rPr>
        <w:t>.</w:t>
      </w:r>
      <w:r w:rsidR="00B476B5">
        <w:rPr>
          <w:rFonts w:ascii="Arial" w:hAnsi="Arial" w:cs="Arial"/>
          <w:sz w:val="24"/>
          <w:szCs w:val="24"/>
        </w:rPr>
        <w:t xml:space="preserve">  </w:t>
      </w:r>
      <w:r w:rsidR="00B64299">
        <w:rPr>
          <w:rFonts w:ascii="Arial" w:hAnsi="Arial" w:cs="Arial"/>
          <w:sz w:val="24"/>
          <w:szCs w:val="24"/>
        </w:rPr>
        <w:t xml:space="preserve">Looking at the gospels, a </w:t>
      </w:r>
      <w:r w:rsidR="00B476B5">
        <w:rPr>
          <w:rFonts w:ascii="Arial" w:hAnsi="Arial" w:cs="Arial"/>
          <w:sz w:val="24"/>
          <w:szCs w:val="24"/>
        </w:rPr>
        <w:t>disciple</w:t>
      </w:r>
      <w:r w:rsidR="00305429">
        <w:rPr>
          <w:rFonts w:ascii="Arial" w:hAnsi="Arial" w:cs="Arial"/>
          <w:sz w:val="24"/>
          <w:szCs w:val="24"/>
        </w:rPr>
        <w:t xml:space="preserve"> can be </w:t>
      </w:r>
      <w:r w:rsidR="00223F47">
        <w:rPr>
          <w:rFonts w:ascii="Arial" w:hAnsi="Arial" w:cs="Arial"/>
          <w:sz w:val="24"/>
          <w:szCs w:val="24"/>
        </w:rPr>
        <w:t xml:space="preserve">described </w:t>
      </w:r>
      <w:r w:rsidR="00971A8F">
        <w:rPr>
          <w:rFonts w:ascii="Arial" w:hAnsi="Arial" w:cs="Arial"/>
          <w:sz w:val="24"/>
          <w:szCs w:val="24"/>
        </w:rPr>
        <w:t xml:space="preserve">by </w:t>
      </w:r>
      <w:r w:rsidR="00305429">
        <w:rPr>
          <w:rFonts w:ascii="Arial" w:hAnsi="Arial" w:cs="Arial"/>
          <w:sz w:val="24"/>
          <w:szCs w:val="24"/>
        </w:rPr>
        <w:t xml:space="preserve">three characteristics. </w:t>
      </w:r>
    </w:p>
    <w:p w:rsidR="003062C3" w:rsidRDefault="00734351" w:rsidP="003062C3">
      <w:pPr>
        <w:pStyle w:val="Standard"/>
        <w:autoSpaceDE w:val="0"/>
        <w:ind w:firstLine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First, a </w:t>
      </w:r>
      <w:r w:rsidR="00B476B5">
        <w:rPr>
          <w:rFonts w:ascii="Arial" w:hAnsi="Arial" w:cs="Arial"/>
          <w:sz w:val="24"/>
          <w:szCs w:val="24"/>
        </w:rPr>
        <w:t xml:space="preserve">disciple is someone </w:t>
      </w:r>
      <w:r w:rsidR="00223F47">
        <w:rPr>
          <w:rFonts w:ascii="Arial" w:hAnsi="Arial" w:cs="Arial"/>
          <w:sz w:val="24"/>
          <w:szCs w:val="24"/>
        </w:rPr>
        <w:t xml:space="preserve">who has </w:t>
      </w:r>
      <w:r w:rsidR="002529B3">
        <w:rPr>
          <w:rFonts w:ascii="Arial" w:hAnsi="Arial" w:cs="Arial"/>
          <w:sz w:val="24"/>
          <w:szCs w:val="24"/>
        </w:rPr>
        <w:t>com</w:t>
      </w:r>
      <w:r w:rsidR="00223F47">
        <w:rPr>
          <w:rFonts w:ascii="Arial" w:hAnsi="Arial" w:cs="Arial"/>
          <w:sz w:val="24"/>
          <w:szCs w:val="24"/>
        </w:rPr>
        <w:t>e</w:t>
      </w:r>
      <w:r w:rsidR="002529B3">
        <w:rPr>
          <w:rFonts w:ascii="Arial" w:hAnsi="Arial" w:cs="Arial"/>
          <w:sz w:val="24"/>
          <w:szCs w:val="24"/>
        </w:rPr>
        <w:t xml:space="preserve"> to </w:t>
      </w:r>
      <w:r w:rsidR="00B64299">
        <w:rPr>
          <w:rFonts w:ascii="Arial" w:hAnsi="Arial" w:cs="Arial"/>
          <w:sz w:val="24"/>
          <w:szCs w:val="24"/>
        </w:rPr>
        <w:t xml:space="preserve">Jesus </w:t>
      </w:r>
      <w:r w:rsidR="002529B3">
        <w:rPr>
          <w:rFonts w:ascii="Arial" w:hAnsi="Arial" w:cs="Arial"/>
          <w:sz w:val="24"/>
          <w:szCs w:val="24"/>
        </w:rPr>
        <w:t xml:space="preserve">by </w:t>
      </w:r>
      <w:r w:rsidR="00B476B5">
        <w:rPr>
          <w:rFonts w:ascii="Arial" w:hAnsi="Arial" w:cs="Arial"/>
          <w:sz w:val="24"/>
          <w:szCs w:val="24"/>
        </w:rPr>
        <w:t xml:space="preserve">faith </w:t>
      </w:r>
      <w:r w:rsidR="004F0743">
        <w:rPr>
          <w:rFonts w:ascii="Arial" w:hAnsi="Arial" w:cs="Arial"/>
          <w:sz w:val="24"/>
          <w:szCs w:val="24"/>
        </w:rPr>
        <w:t xml:space="preserve">for salvation (Mt 19:21-22; Lk </w:t>
      </w:r>
      <w:r w:rsidR="00223F47">
        <w:rPr>
          <w:rFonts w:ascii="Arial" w:hAnsi="Arial" w:cs="Arial"/>
          <w:sz w:val="24"/>
          <w:szCs w:val="24"/>
        </w:rPr>
        <w:t>9:59</w:t>
      </w:r>
      <w:r w:rsidR="004F0743">
        <w:rPr>
          <w:rFonts w:ascii="Arial" w:hAnsi="Arial" w:cs="Arial"/>
          <w:sz w:val="24"/>
          <w:szCs w:val="24"/>
        </w:rPr>
        <w:t xml:space="preserve">; Mk 8:34) </w:t>
      </w:r>
      <w:r w:rsidR="002529B3">
        <w:rPr>
          <w:rFonts w:ascii="Arial" w:hAnsi="Arial" w:cs="Arial"/>
          <w:sz w:val="24"/>
          <w:szCs w:val="24"/>
        </w:rPr>
        <w:t xml:space="preserve">and </w:t>
      </w:r>
      <w:r w:rsidRPr="00C721FE">
        <w:rPr>
          <w:rFonts w:ascii="Arial" w:hAnsi="Arial" w:cs="Arial"/>
          <w:sz w:val="24"/>
          <w:szCs w:val="24"/>
          <w:u w:val="single"/>
        </w:rPr>
        <w:t>follow</w:t>
      </w:r>
      <w:r w:rsidR="00223F47">
        <w:rPr>
          <w:rFonts w:ascii="Arial" w:hAnsi="Arial" w:cs="Arial"/>
          <w:sz w:val="24"/>
          <w:szCs w:val="24"/>
          <w:u w:val="single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223F47">
        <w:rPr>
          <w:rFonts w:ascii="Arial" w:hAnsi="Arial" w:cs="Arial"/>
          <w:sz w:val="24"/>
          <w:szCs w:val="24"/>
        </w:rPr>
        <w:t xml:space="preserve">Jesus </w:t>
      </w:r>
      <w:r>
        <w:rPr>
          <w:rFonts w:ascii="Arial" w:hAnsi="Arial" w:cs="Arial"/>
          <w:sz w:val="24"/>
          <w:szCs w:val="24"/>
        </w:rPr>
        <w:t>(Mat 4:19; Jn 1:43; Mk 1:17-18)</w:t>
      </w:r>
      <w:r w:rsidR="00B476B5">
        <w:rPr>
          <w:rFonts w:ascii="Arial" w:hAnsi="Arial" w:cs="Arial"/>
          <w:sz w:val="24"/>
          <w:szCs w:val="24"/>
        </w:rPr>
        <w:t xml:space="preserve"> </w:t>
      </w:r>
      <w:r w:rsidR="002529B3">
        <w:rPr>
          <w:rFonts w:ascii="Arial" w:hAnsi="Arial" w:cs="Arial"/>
          <w:sz w:val="24"/>
          <w:szCs w:val="24"/>
        </w:rPr>
        <w:t xml:space="preserve">as </w:t>
      </w:r>
      <w:r w:rsidR="00A32DFE">
        <w:rPr>
          <w:rFonts w:ascii="Arial" w:hAnsi="Arial" w:cs="Arial"/>
          <w:sz w:val="24"/>
          <w:szCs w:val="24"/>
        </w:rPr>
        <w:t xml:space="preserve">part of </w:t>
      </w:r>
      <w:r w:rsidR="00F2456B">
        <w:rPr>
          <w:rFonts w:ascii="Arial" w:hAnsi="Arial" w:cs="Arial"/>
          <w:sz w:val="24"/>
          <w:szCs w:val="24"/>
        </w:rPr>
        <w:t xml:space="preserve">the </w:t>
      </w:r>
      <w:r w:rsidR="00B476B5">
        <w:rPr>
          <w:rFonts w:ascii="Arial" w:hAnsi="Arial" w:cs="Arial"/>
          <w:sz w:val="24"/>
          <w:szCs w:val="24"/>
        </w:rPr>
        <w:t>community</w:t>
      </w:r>
      <w:r w:rsidR="00A32DFE">
        <w:rPr>
          <w:rFonts w:ascii="Arial" w:hAnsi="Arial" w:cs="Arial"/>
          <w:sz w:val="24"/>
          <w:szCs w:val="24"/>
        </w:rPr>
        <w:t xml:space="preserve"> of </w:t>
      </w:r>
      <w:r w:rsidR="00B476B5">
        <w:rPr>
          <w:rFonts w:ascii="Arial" w:hAnsi="Arial" w:cs="Arial"/>
          <w:sz w:val="24"/>
          <w:szCs w:val="24"/>
        </w:rPr>
        <w:t>disciples</w:t>
      </w:r>
      <w:r>
        <w:rPr>
          <w:rFonts w:ascii="Arial" w:hAnsi="Arial" w:cs="Arial"/>
          <w:sz w:val="24"/>
          <w:szCs w:val="24"/>
        </w:rPr>
        <w:t xml:space="preserve">.  </w:t>
      </w:r>
      <w:r w:rsidR="00B64299">
        <w:rPr>
          <w:rFonts w:ascii="Arial" w:hAnsi="Arial" w:cs="Arial"/>
          <w:sz w:val="24"/>
          <w:szCs w:val="24"/>
        </w:rPr>
        <w:t xml:space="preserve">They have responded positively to his message.  </w:t>
      </w:r>
      <w:r w:rsidR="004F0743">
        <w:rPr>
          <w:rFonts w:ascii="Arial" w:hAnsi="Arial" w:cs="Arial"/>
          <w:sz w:val="24"/>
          <w:szCs w:val="24"/>
        </w:rPr>
        <w:t xml:space="preserve">But </w:t>
      </w:r>
      <w:r w:rsidR="00EF17AD">
        <w:rPr>
          <w:rFonts w:ascii="Arial" w:hAnsi="Arial" w:cs="Arial"/>
          <w:sz w:val="24"/>
          <w:szCs w:val="24"/>
        </w:rPr>
        <w:t xml:space="preserve">believing in Jesus is a lifestyle of repenting of your unbelief and trusting in Jesus </w:t>
      </w:r>
      <w:r w:rsidR="004F0743">
        <w:rPr>
          <w:rFonts w:ascii="Arial" w:hAnsi="Arial" w:cs="Arial"/>
          <w:sz w:val="24"/>
          <w:szCs w:val="24"/>
        </w:rPr>
        <w:t>following</w:t>
      </w:r>
      <w:r>
        <w:rPr>
          <w:rFonts w:ascii="Arial" w:hAnsi="Arial" w:cs="Arial"/>
          <w:sz w:val="24"/>
          <w:szCs w:val="24"/>
        </w:rPr>
        <w:t xml:space="preserve">.  </w:t>
      </w:r>
      <w:r w:rsidR="00EF17AD">
        <w:rPr>
          <w:rFonts w:ascii="Arial" w:hAnsi="Arial" w:cs="Arial"/>
          <w:sz w:val="24"/>
          <w:szCs w:val="24"/>
        </w:rPr>
        <w:t xml:space="preserve">Faith </w:t>
      </w:r>
      <w:r>
        <w:rPr>
          <w:rFonts w:ascii="Arial" w:hAnsi="Arial" w:cs="Arial"/>
          <w:sz w:val="24"/>
          <w:szCs w:val="24"/>
        </w:rPr>
        <w:t xml:space="preserve">is a commitment to </w:t>
      </w:r>
      <w:r w:rsidR="004F712C">
        <w:rPr>
          <w:rFonts w:ascii="Arial" w:hAnsi="Arial" w:cs="Arial"/>
          <w:sz w:val="24"/>
          <w:szCs w:val="24"/>
        </w:rPr>
        <w:t xml:space="preserve">follow Jesus by </w:t>
      </w:r>
      <w:r w:rsidR="004F712C" w:rsidRPr="00CB66ED">
        <w:rPr>
          <w:rFonts w:ascii="Arial" w:hAnsi="Arial" w:cs="Arial"/>
          <w:sz w:val="24"/>
          <w:szCs w:val="24"/>
          <w:u w:val="single"/>
        </w:rPr>
        <w:t>learn</w:t>
      </w:r>
      <w:r w:rsidR="004F712C">
        <w:rPr>
          <w:rFonts w:ascii="Arial" w:hAnsi="Arial" w:cs="Arial"/>
          <w:sz w:val="24"/>
          <w:szCs w:val="24"/>
          <w:u w:val="single"/>
        </w:rPr>
        <w:t>ing</w:t>
      </w:r>
      <w:r w:rsidR="004F712C" w:rsidRPr="00181D03">
        <w:rPr>
          <w:rFonts w:ascii="Arial" w:hAnsi="Arial" w:cs="Arial"/>
          <w:sz w:val="24"/>
          <w:szCs w:val="24"/>
        </w:rPr>
        <w:t xml:space="preserve"> what Jesus said and </w:t>
      </w:r>
      <w:r w:rsidR="004F712C" w:rsidRPr="00CB66ED">
        <w:rPr>
          <w:rFonts w:ascii="Arial" w:hAnsi="Arial" w:cs="Arial"/>
          <w:sz w:val="24"/>
          <w:szCs w:val="24"/>
          <w:u w:val="single"/>
        </w:rPr>
        <w:t>liv</w:t>
      </w:r>
      <w:r w:rsidR="004F712C">
        <w:rPr>
          <w:rFonts w:ascii="Arial" w:hAnsi="Arial" w:cs="Arial"/>
          <w:sz w:val="24"/>
          <w:szCs w:val="24"/>
          <w:u w:val="single"/>
        </w:rPr>
        <w:t>ing</w:t>
      </w:r>
      <w:r w:rsidR="004F712C" w:rsidRPr="00181D03">
        <w:rPr>
          <w:rFonts w:ascii="Arial" w:hAnsi="Arial" w:cs="Arial"/>
          <w:sz w:val="24"/>
          <w:szCs w:val="24"/>
        </w:rPr>
        <w:t xml:space="preserve"> out what Jesus did</w:t>
      </w:r>
      <w:r w:rsidR="004F712C">
        <w:rPr>
          <w:rFonts w:ascii="Arial" w:hAnsi="Arial" w:cs="Arial"/>
          <w:sz w:val="24"/>
          <w:szCs w:val="24"/>
        </w:rPr>
        <w:t>.</w:t>
      </w:r>
      <w:r w:rsidR="003062C3">
        <w:rPr>
          <w:rFonts w:ascii="Arial" w:hAnsi="Arial" w:cs="Arial"/>
          <w:sz w:val="24"/>
          <w:szCs w:val="24"/>
        </w:rPr>
        <w:t xml:space="preserve">  </w:t>
      </w:r>
      <w:r w:rsidR="00F812E6">
        <w:rPr>
          <w:rFonts w:ascii="Arial" w:hAnsi="Arial" w:cs="Arial"/>
          <w:sz w:val="24"/>
          <w:szCs w:val="24"/>
        </w:rPr>
        <w:t xml:space="preserve">When </w:t>
      </w:r>
      <w:r w:rsidR="000E2B02">
        <w:rPr>
          <w:rFonts w:ascii="Arial" w:hAnsi="Arial" w:cs="Arial"/>
          <w:sz w:val="24"/>
          <w:szCs w:val="24"/>
        </w:rPr>
        <w:t xml:space="preserve">Jesus called </w:t>
      </w:r>
      <w:r w:rsidR="00F812E6">
        <w:rPr>
          <w:rFonts w:ascii="Arial" w:hAnsi="Arial" w:cs="Arial"/>
          <w:sz w:val="24"/>
          <w:szCs w:val="24"/>
        </w:rPr>
        <w:t xml:space="preserve">these men </w:t>
      </w:r>
      <w:r w:rsidR="000E2B02">
        <w:rPr>
          <w:rFonts w:ascii="Arial" w:hAnsi="Arial" w:cs="Arial"/>
          <w:sz w:val="24"/>
          <w:szCs w:val="24"/>
        </w:rPr>
        <w:t>to follow him</w:t>
      </w:r>
      <w:r w:rsidR="00F812E6">
        <w:rPr>
          <w:rFonts w:ascii="Arial" w:hAnsi="Arial" w:cs="Arial"/>
          <w:sz w:val="24"/>
          <w:szCs w:val="24"/>
        </w:rPr>
        <w:t xml:space="preserve">, it </w:t>
      </w:r>
      <w:r w:rsidR="003062C3">
        <w:rPr>
          <w:rFonts w:ascii="Arial" w:hAnsi="Arial" w:cs="Arial"/>
          <w:sz w:val="24"/>
          <w:szCs w:val="24"/>
        </w:rPr>
        <w:t>was not out of the blue</w:t>
      </w:r>
      <w:r w:rsidR="00054F7C">
        <w:rPr>
          <w:rFonts w:ascii="Arial" w:hAnsi="Arial" w:cs="Arial"/>
          <w:sz w:val="24"/>
          <w:szCs w:val="24"/>
        </w:rPr>
        <w:t>.  They</w:t>
      </w:r>
      <w:r w:rsidR="003062C3">
        <w:rPr>
          <w:rFonts w:ascii="Arial" w:hAnsi="Arial" w:cs="Arial"/>
          <w:sz w:val="24"/>
          <w:szCs w:val="24"/>
        </w:rPr>
        <w:t xml:space="preserve"> were </w:t>
      </w:r>
      <w:r w:rsidR="00332C6F">
        <w:rPr>
          <w:rFonts w:ascii="Arial" w:hAnsi="Arial" w:cs="Arial"/>
          <w:sz w:val="24"/>
          <w:szCs w:val="24"/>
        </w:rPr>
        <w:t xml:space="preserve">already </w:t>
      </w:r>
      <w:r w:rsidR="003062C3">
        <w:rPr>
          <w:rFonts w:ascii="Arial" w:hAnsi="Arial" w:cs="Arial"/>
          <w:sz w:val="24"/>
          <w:szCs w:val="24"/>
        </w:rPr>
        <w:t xml:space="preserve">familiar with </w:t>
      </w:r>
      <w:r w:rsidR="00054F7C">
        <w:rPr>
          <w:rFonts w:ascii="Arial" w:hAnsi="Arial" w:cs="Arial"/>
          <w:sz w:val="24"/>
          <w:szCs w:val="24"/>
        </w:rPr>
        <w:t xml:space="preserve">Jesus’ </w:t>
      </w:r>
      <w:r w:rsidR="003062C3">
        <w:rPr>
          <w:rFonts w:ascii="Arial" w:hAnsi="Arial" w:cs="Arial"/>
          <w:sz w:val="24"/>
          <w:szCs w:val="24"/>
        </w:rPr>
        <w:t xml:space="preserve">message and </w:t>
      </w:r>
      <w:r w:rsidR="00F812E6">
        <w:rPr>
          <w:rFonts w:ascii="Arial" w:hAnsi="Arial" w:cs="Arial"/>
          <w:sz w:val="24"/>
          <w:szCs w:val="24"/>
        </w:rPr>
        <w:t xml:space="preserve">were </w:t>
      </w:r>
      <w:r w:rsidR="000E2B02">
        <w:rPr>
          <w:rFonts w:ascii="Arial" w:hAnsi="Arial" w:cs="Arial"/>
          <w:sz w:val="24"/>
          <w:szCs w:val="24"/>
        </w:rPr>
        <w:t xml:space="preserve">probably </w:t>
      </w:r>
      <w:r w:rsidR="003062C3">
        <w:rPr>
          <w:rFonts w:ascii="Arial" w:hAnsi="Arial" w:cs="Arial"/>
          <w:sz w:val="24"/>
          <w:szCs w:val="24"/>
        </w:rPr>
        <w:t xml:space="preserve">following him at some level.  The twelve </w:t>
      </w:r>
      <w:r w:rsidR="00AB1092">
        <w:rPr>
          <w:rFonts w:ascii="Arial" w:hAnsi="Arial" w:cs="Arial"/>
          <w:sz w:val="24"/>
          <w:szCs w:val="24"/>
        </w:rPr>
        <w:t xml:space="preserve">disciples </w:t>
      </w:r>
      <w:r w:rsidR="003062C3">
        <w:rPr>
          <w:rFonts w:ascii="Arial" w:hAnsi="Arial" w:cs="Arial"/>
          <w:sz w:val="24"/>
          <w:szCs w:val="24"/>
        </w:rPr>
        <w:t>a</w:t>
      </w:r>
      <w:r w:rsidR="002C4D78">
        <w:rPr>
          <w:rFonts w:ascii="Arial" w:hAnsi="Arial" w:cs="Arial"/>
          <w:sz w:val="24"/>
          <w:szCs w:val="24"/>
        </w:rPr>
        <w:t>re</w:t>
      </w:r>
      <w:r w:rsidR="003062C3">
        <w:rPr>
          <w:rFonts w:ascii="Arial" w:hAnsi="Arial" w:cs="Arial"/>
          <w:sz w:val="24"/>
          <w:szCs w:val="24"/>
        </w:rPr>
        <w:t xml:space="preserve"> unique </w:t>
      </w:r>
      <w:r w:rsidR="00183D56">
        <w:rPr>
          <w:rFonts w:ascii="Arial" w:hAnsi="Arial" w:cs="Arial"/>
          <w:sz w:val="24"/>
          <w:szCs w:val="24"/>
        </w:rPr>
        <w:t xml:space="preserve">because they </w:t>
      </w:r>
      <w:r w:rsidR="002C4D78">
        <w:rPr>
          <w:rFonts w:ascii="Arial" w:hAnsi="Arial" w:cs="Arial"/>
          <w:sz w:val="24"/>
          <w:szCs w:val="24"/>
        </w:rPr>
        <w:t>followed</w:t>
      </w:r>
      <w:r w:rsidR="003062C3">
        <w:rPr>
          <w:rFonts w:ascii="Arial" w:hAnsi="Arial" w:cs="Arial"/>
          <w:sz w:val="24"/>
          <w:szCs w:val="24"/>
        </w:rPr>
        <w:t xml:space="preserve"> Jesus around </w:t>
      </w:r>
      <w:r w:rsidR="002C4D78">
        <w:rPr>
          <w:rFonts w:ascii="Arial" w:hAnsi="Arial" w:cs="Arial"/>
          <w:sz w:val="24"/>
          <w:szCs w:val="24"/>
        </w:rPr>
        <w:t>physically</w:t>
      </w:r>
      <w:r w:rsidR="003062C3">
        <w:rPr>
          <w:rFonts w:ascii="Arial" w:hAnsi="Arial" w:cs="Arial"/>
          <w:sz w:val="24"/>
          <w:szCs w:val="24"/>
        </w:rPr>
        <w:t xml:space="preserve"> but </w:t>
      </w:r>
      <w:r w:rsidR="00183D56">
        <w:rPr>
          <w:rFonts w:ascii="Arial" w:hAnsi="Arial" w:cs="Arial"/>
          <w:sz w:val="24"/>
          <w:szCs w:val="24"/>
        </w:rPr>
        <w:t>the</w:t>
      </w:r>
      <w:r w:rsidR="00200D88">
        <w:rPr>
          <w:rFonts w:ascii="Arial" w:hAnsi="Arial" w:cs="Arial"/>
          <w:sz w:val="24"/>
          <w:szCs w:val="24"/>
        </w:rPr>
        <w:t xml:space="preserve"> </w:t>
      </w:r>
      <w:r w:rsidR="002C4D78">
        <w:rPr>
          <w:rFonts w:ascii="Arial" w:hAnsi="Arial" w:cs="Arial"/>
          <w:sz w:val="24"/>
          <w:szCs w:val="24"/>
        </w:rPr>
        <w:t>principle</w:t>
      </w:r>
      <w:r w:rsidR="00200D88">
        <w:rPr>
          <w:rFonts w:ascii="Arial" w:hAnsi="Arial" w:cs="Arial"/>
          <w:sz w:val="24"/>
          <w:szCs w:val="24"/>
        </w:rPr>
        <w:t xml:space="preserve"> </w:t>
      </w:r>
      <w:r w:rsidR="00183D56">
        <w:rPr>
          <w:rFonts w:ascii="Arial" w:hAnsi="Arial" w:cs="Arial"/>
          <w:sz w:val="24"/>
          <w:szCs w:val="24"/>
        </w:rPr>
        <w:t>is the same</w:t>
      </w:r>
      <w:r w:rsidR="00332C6F">
        <w:rPr>
          <w:rFonts w:ascii="Arial" w:hAnsi="Arial" w:cs="Arial"/>
          <w:sz w:val="24"/>
          <w:szCs w:val="24"/>
        </w:rPr>
        <w:t xml:space="preserve"> for all disciples</w:t>
      </w:r>
      <w:r w:rsidR="00183D56">
        <w:rPr>
          <w:rFonts w:ascii="Arial" w:hAnsi="Arial" w:cs="Arial"/>
          <w:sz w:val="24"/>
          <w:szCs w:val="24"/>
        </w:rPr>
        <w:t xml:space="preserve">.  </w:t>
      </w:r>
      <w:r w:rsidR="007C125F">
        <w:rPr>
          <w:rFonts w:ascii="Arial" w:hAnsi="Arial" w:cs="Arial"/>
          <w:sz w:val="24"/>
          <w:szCs w:val="24"/>
        </w:rPr>
        <w:t xml:space="preserve">Following Jesus means </w:t>
      </w:r>
      <w:r w:rsidR="00183D56">
        <w:rPr>
          <w:rFonts w:ascii="Arial" w:hAnsi="Arial" w:cs="Arial"/>
          <w:sz w:val="24"/>
          <w:szCs w:val="24"/>
        </w:rPr>
        <w:t>com</w:t>
      </w:r>
      <w:r w:rsidR="007C125F">
        <w:rPr>
          <w:rFonts w:ascii="Arial" w:hAnsi="Arial" w:cs="Arial"/>
          <w:sz w:val="24"/>
          <w:szCs w:val="24"/>
        </w:rPr>
        <w:t>ing</w:t>
      </w:r>
      <w:r w:rsidR="00183D56">
        <w:rPr>
          <w:rFonts w:ascii="Arial" w:hAnsi="Arial" w:cs="Arial"/>
          <w:sz w:val="24"/>
          <w:szCs w:val="24"/>
        </w:rPr>
        <w:t xml:space="preserve"> to him for salvation and learning what he taught and livin</w:t>
      </w:r>
      <w:r w:rsidR="007C125F">
        <w:rPr>
          <w:rFonts w:ascii="Arial" w:hAnsi="Arial" w:cs="Arial"/>
          <w:sz w:val="24"/>
          <w:szCs w:val="24"/>
        </w:rPr>
        <w:t xml:space="preserve">g out </w:t>
      </w:r>
      <w:r w:rsidR="007C125F" w:rsidRPr="00D144DC">
        <w:rPr>
          <w:rFonts w:ascii="Arial" w:hAnsi="Arial" w:cs="Arial"/>
          <w:sz w:val="24"/>
          <w:szCs w:val="24"/>
        </w:rPr>
        <w:t xml:space="preserve">what he did </w:t>
      </w:r>
      <w:r w:rsidR="00D144DC" w:rsidRPr="00D144DC">
        <w:rPr>
          <w:rFonts w:ascii="Arial" w:hAnsi="Arial" w:cs="Arial"/>
          <w:sz w:val="24"/>
          <w:szCs w:val="24"/>
        </w:rPr>
        <w:t xml:space="preserve">as part of </w:t>
      </w:r>
      <w:r w:rsidR="007C125F" w:rsidRPr="00D144DC">
        <w:rPr>
          <w:rFonts w:ascii="Arial" w:hAnsi="Arial" w:cs="Arial"/>
          <w:sz w:val="24"/>
          <w:szCs w:val="24"/>
        </w:rPr>
        <w:t>a community of disciples</w:t>
      </w:r>
      <w:r w:rsidR="003062C3" w:rsidRPr="00D144DC">
        <w:rPr>
          <w:rFonts w:ascii="Arial" w:hAnsi="Arial" w:cs="Arial"/>
          <w:sz w:val="24"/>
          <w:szCs w:val="24"/>
        </w:rPr>
        <w:t>.</w:t>
      </w:r>
      <w:r w:rsidR="00D144DC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5916C2" w:rsidRDefault="00734351" w:rsidP="008C5A20">
      <w:pPr>
        <w:pStyle w:val="Standard"/>
        <w:autoSpaceDE w:val="0"/>
        <w:ind w:firstLine="144"/>
        <w:rPr>
          <w:rFonts w:ascii="Arial" w:hAnsi="Arial" w:cs="Arial"/>
          <w:sz w:val="24"/>
          <w:szCs w:val="24"/>
        </w:rPr>
      </w:pPr>
      <w:r w:rsidRPr="00DE2E7B">
        <w:rPr>
          <w:rFonts w:ascii="Arial" w:hAnsi="Arial" w:cs="Arial"/>
          <w:sz w:val="24"/>
          <w:szCs w:val="24"/>
        </w:rPr>
        <w:t xml:space="preserve">Second, </w:t>
      </w:r>
      <w:r w:rsidR="0046245F">
        <w:rPr>
          <w:rFonts w:ascii="Arial" w:hAnsi="Arial" w:cs="Arial"/>
          <w:sz w:val="24"/>
          <w:szCs w:val="24"/>
        </w:rPr>
        <w:t>a disciple is formed by Jesus</w:t>
      </w:r>
      <w:r w:rsidR="0026432F">
        <w:rPr>
          <w:rFonts w:ascii="Arial" w:hAnsi="Arial" w:cs="Arial"/>
          <w:sz w:val="24"/>
          <w:szCs w:val="24"/>
        </w:rPr>
        <w:t xml:space="preserve">.  Jesus said, </w:t>
      </w:r>
      <w:r w:rsidR="007C125F">
        <w:rPr>
          <w:rFonts w:ascii="Arial" w:hAnsi="Arial" w:cs="Arial"/>
          <w:sz w:val="24"/>
          <w:szCs w:val="24"/>
        </w:rPr>
        <w:t>follow me and I</w:t>
      </w:r>
      <w:r w:rsidR="00A32DFE">
        <w:rPr>
          <w:rFonts w:ascii="Arial" w:hAnsi="Arial" w:cs="Arial"/>
          <w:sz w:val="24"/>
          <w:szCs w:val="24"/>
        </w:rPr>
        <w:t xml:space="preserve"> will make you</w:t>
      </w:r>
      <w:r w:rsidR="000A3380">
        <w:rPr>
          <w:rFonts w:ascii="Arial" w:hAnsi="Arial" w:cs="Arial"/>
          <w:sz w:val="24"/>
          <w:szCs w:val="24"/>
        </w:rPr>
        <w:t xml:space="preserve"> fishers of men.</w:t>
      </w:r>
      <w:r w:rsidR="00A32DFE">
        <w:rPr>
          <w:rFonts w:ascii="Arial" w:hAnsi="Arial" w:cs="Arial"/>
          <w:sz w:val="24"/>
          <w:szCs w:val="24"/>
        </w:rPr>
        <w:t xml:space="preserve"> </w:t>
      </w:r>
      <w:r w:rsidR="000A3380">
        <w:rPr>
          <w:rFonts w:ascii="Arial" w:hAnsi="Arial" w:cs="Arial"/>
          <w:sz w:val="24"/>
          <w:szCs w:val="24"/>
        </w:rPr>
        <w:t xml:space="preserve"> Following Jesus comes with the </w:t>
      </w:r>
      <w:r w:rsidR="00A32DFE">
        <w:rPr>
          <w:rFonts w:ascii="Arial" w:hAnsi="Arial" w:cs="Arial"/>
          <w:sz w:val="24"/>
          <w:szCs w:val="24"/>
        </w:rPr>
        <w:t xml:space="preserve">promise </w:t>
      </w:r>
      <w:r w:rsidR="000A3380">
        <w:rPr>
          <w:rFonts w:ascii="Arial" w:hAnsi="Arial" w:cs="Arial"/>
          <w:sz w:val="24"/>
          <w:szCs w:val="24"/>
        </w:rPr>
        <w:t xml:space="preserve">to be </w:t>
      </w:r>
      <w:r w:rsidRPr="00DE2E7B">
        <w:rPr>
          <w:rFonts w:ascii="Arial" w:hAnsi="Arial" w:cs="Arial"/>
          <w:sz w:val="24"/>
          <w:szCs w:val="24"/>
        </w:rPr>
        <w:t xml:space="preserve">spiritually </w:t>
      </w:r>
      <w:r w:rsidR="00224A33">
        <w:rPr>
          <w:rFonts w:ascii="Arial" w:hAnsi="Arial" w:cs="Arial"/>
          <w:sz w:val="24"/>
          <w:szCs w:val="24"/>
        </w:rPr>
        <w:t xml:space="preserve">transformed </w:t>
      </w:r>
      <w:r w:rsidR="0026432F">
        <w:rPr>
          <w:rFonts w:ascii="Arial" w:hAnsi="Arial" w:cs="Arial"/>
          <w:sz w:val="24"/>
          <w:szCs w:val="24"/>
        </w:rPr>
        <w:t xml:space="preserve">so we </w:t>
      </w:r>
      <w:r w:rsidR="004A17E2">
        <w:rPr>
          <w:rFonts w:ascii="Arial" w:hAnsi="Arial" w:cs="Arial"/>
          <w:sz w:val="24"/>
          <w:szCs w:val="24"/>
        </w:rPr>
        <w:t xml:space="preserve">become </w:t>
      </w:r>
      <w:r w:rsidR="000A3380">
        <w:rPr>
          <w:rFonts w:ascii="Arial" w:hAnsi="Arial" w:cs="Arial"/>
          <w:sz w:val="24"/>
          <w:szCs w:val="24"/>
        </w:rPr>
        <w:t>like Jesus (Rom 8:28)</w:t>
      </w:r>
      <w:r w:rsidR="00F9156B">
        <w:rPr>
          <w:rFonts w:ascii="Arial" w:hAnsi="Arial" w:cs="Arial"/>
          <w:sz w:val="24"/>
          <w:szCs w:val="24"/>
        </w:rPr>
        <w:t>.</w:t>
      </w:r>
      <w:r w:rsidRPr="00DE2E7B">
        <w:rPr>
          <w:rFonts w:ascii="Arial" w:hAnsi="Arial" w:cs="Arial"/>
          <w:sz w:val="24"/>
          <w:szCs w:val="24"/>
        </w:rPr>
        <w:t xml:space="preserve">  But we do not follow </w:t>
      </w:r>
      <w:r w:rsidR="00DE2E7B">
        <w:rPr>
          <w:rFonts w:ascii="Arial" w:hAnsi="Arial" w:cs="Arial"/>
          <w:sz w:val="24"/>
          <w:szCs w:val="24"/>
        </w:rPr>
        <w:t xml:space="preserve">Jesus </w:t>
      </w:r>
      <w:r w:rsidRPr="00DE2E7B">
        <w:rPr>
          <w:rFonts w:ascii="Arial" w:hAnsi="Arial" w:cs="Arial"/>
          <w:sz w:val="24"/>
          <w:szCs w:val="24"/>
        </w:rPr>
        <w:t xml:space="preserve">alone, </w:t>
      </w:r>
      <w:r w:rsidR="000E3071">
        <w:rPr>
          <w:rFonts w:ascii="Arial" w:hAnsi="Arial" w:cs="Arial"/>
          <w:sz w:val="24"/>
          <w:szCs w:val="24"/>
        </w:rPr>
        <w:t>disciple</w:t>
      </w:r>
      <w:r w:rsidR="002F2A86">
        <w:rPr>
          <w:rFonts w:ascii="Arial" w:hAnsi="Arial" w:cs="Arial"/>
          <w:sz w:val="24"/>
          <w:szCs w:val="24"/>
        </w:rPr>
        <w:t>s</w:t>
      </w:r>
      <w:r w:rsidRPr="00DE2E7B">
        <w:rPr>
          <w:rFonts w:ascii="Arial" w:hAnsi="Arial" w:cs="Arial"/>
          <w:sz w:val="24"/>
          <w:szCs w:val="24"/>
        </w:rPr>
        <w:t xml:space="preserve"> </w:t>
      </w:r>
      <w:r w:rsidR="002F2A86">
        <w:rPr>
          <w:rFonts w:ascii="Arial" w:hAnsi="Arial" w:cs="Arial"/>
          <w:sz w:val="24"/>
          <w:szCs w:val="24"/>
        </w:rPr>
        <w:t xml:space="preserve">are </w:t>
      </w:r>
      <w:r w:rsidRPr="00DE2E7B">
        <w:rPr>
          <w:rFonts w:ascii="Arial" w:hAnsi="Arial" w:cs="Arial"/>
          <w:sz w:val="24"/>
          <w:szCs w:val="24"/>
        </w:rPr>
        <w:t xml:space="preserve">formed by Jesus in </w:t>
      </w:r>
      <w:r w:rsidR="00224A33">
        <w:rPr>
          <w:rFonts w:ascii="Arial" w:hAnsi="Arial" w:cs="Arial"/>
          <w:sz w:val="24"/>
          <w:szCs w:val="24"/>
        </w:rPr>
        <w:t xml:space="preserve">the company of others </w:t>
      </w:r>
      <w:r w:rsidRPr="00DE2E7B">
        <w:rPr>
          <w:rFonts w:ascii="Arial" w:hAnsi="Arial" w:cs="Arial"/>
          <w:sz w:val="24"/>
          <w:szCs w:val="24"/>
        </w:rPr>
        <w:t>disciples</w:t>
      </w:r>
      <w:r w:rsidR="0026432F">
        <w:rPr>
          <w:rFonts w:ascii="Arial" w:hAnsi="Arial" w:cs="Arial"/>
          <w:sz w:val="24"/>
          <w:szCs w:val="24"/>
        </w:rPr>
        <w:t xml:space="preserve">.  Being formed by </w:t>
      </w:r>
      <w:r w:rsidR="001F7DFA">
        <w:rPr>
          <w:rFonts w:ascii="Arial" w:hAnsi="Arial" w:cs="Arial"/>
          <w:sz w:val="24"/>
          <w:szCs w:val="24"/>
        </w:rPr>
        <w:t>Jesus is not making bad people good.  It is making dead people alive</w:t>
      </w:r>
      <w:r w:rsidR="0026432F">
        <w:rPr>
          <w:rFonts w:ascii="Arial" w:hAnsi="Arial" w:cs="Arial"/>
          <w:sz w:val="24"/>
          <w:szCs w:val="24"/>
        </w:rPr>
        <w:t>.</w:t>
      </w:r>
      <w:r w:rsidR="003B31E2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AD4516" w:rsidRPr="00FB6A62" w:rsidRDefault="00734351" w:rsidP="00D57F3C">
      <w:pPr>
        <w:pStyle w:val="Standard"/>
        <w:autoSpaceDE w:val="0"/>
        <w:ind w:firstLine="144"/>
        <w:rPr>
          <w:rFonts w:ascii="Arial" w:hAnsi="Arial" w:cs="Arial"/>
          <w:sz w:val="24"/>
          <w:szCs w:val="24"/>
          <w:highlight w:val="yellow"/>
        </w:rPr>
      </w:pPr>
      <w:r w:rsidRPr="002138E1">
        <w:rPr>
          <w:rFonts w:ascii="Arial" w:hAnsi="Arial" w:cs="Arial"/>
          <w:sz w:val="24"/>
          <w:szCs w:val="24"/>
        </w:rPr>
        <w:t xml:space="preserve">Third, </w:t>
      </w:r>
      <w:r w:rsidR="00FA78A9" w:rsidRPr="002138E1">
        <w:rPr>
          <w:rFonts w:ascii="Arial" w:hAnsi="Arial" w:cs="Arial"/>
          <w:sz w:val="24"/>
          <w:szCs w:val="24"/>
        </w:rPr>
        <w:t xml:space="preserve">a disciple is </w:t>
      </w:r>
      <w:r w:rsidR="00FA78A9" w:rsidRPr="002138E1">
        <w:rPr>
          <w:rFonts w:ascii="Arial" w:hAnsi="Arial" w:cs="Arial"/>
          <w:sz w:val="24"/>
          <w:szCs w:val="24"/>
          <w:u w:val="single"/>
        </w:rPr>
        <w:t>faithful</w:t>
      </w:r>
      <w:r w:rsidR="00FA78A9" w:rsidRPr="002138E1">
        <w:rPr>
          <w:rFonts w:ascii="Arial" w:hAnsi="Arial" w:cs="Arial"/>
          <w:sz w:val="24"/>
          <w:szCs w:val="24"/>
        </w:rPr>
        <w:t xml:space="preserve"> to the mission</w:t>
      </w:r>
      <w:r w:rsidR="00FA78A9">
        <w:rPr>
          <w:rFonts w:ascii="Arial" w:hAnsi="Arial" w:cs="Arial"/>
          <w:sz w:val="24"/>
          <w:szCs w:val="24"/>
        </w:rPr>
        <w:t xml:space="preserve"> of Jesus, </w:t>
      </w:r>
      <w:r w:rsidR="00FA78A9" w:rsidRPr="002138E1">
        <w:rPr>
          <w:rFonts w:ascii="Arial" w:hAnsi="Arial" w:cs="Arial"/>
          <w:sz w:val="24"/>
          <w:szCs w:val="24"/>
        </w:rPr>
        <w:t>mak</w:t>
      </w:r>
      <w:r w:rsidR="00FA78A9">
        <w:rPr>
          <w:rFonts w:ascii="Arial" w:hAnsi="Arial" w:cs="Arial"/>
          <w:sz w:val="24"/>
          <w:szCs w:val="24"/>
        </w:rPr>
        <w:t>ing</w:t>
      </w:r>
      <w:r w:rsidR="00FA78A9" w:rsidRPr="002138E1">
        <w:rPr>
          <w:rFonts w:ascii="Arial" w:hAnsi="Arial" w:cs="Arial"/>
          <w:sz w:val="24"/>
          <w:szCs w:val="24"/>
        </w:rPr>
        <w:t xml:space="preserve"> disciples.</w:t>
      </w:r>
      <w:r w:rsidR="00FA78A9">
        <w:rPr>
          <w:rFonts w:ascii="Arial" w:hAnsi="Arial" w:cs="Arial"/>
          <w:sz w:val="24"/>
          <w:szCs w:val="24"/>
        </w:rPr>
        <w:t xml:space="preserve">  </w:t>
      </w:r>
      <w:r w:rsidR="004B1B36">
        <w:rPr>
          <w:rFonts w:ascii="Arial" w:hAnsi="Arial" w:cs="Arial"/>
          <w:sz w:val="24"/>
          <w:szCs w:val="24"/>
        </w:rPr>
        <w:t>Jesus said follow me and I will make you fishers of me</w:t>
      </w:r>
      <w:r w:rsidR="001D3F2B">
        <w:rPr>
          <w:rFonts w:ascii="Arial" w:hAnsi="Arial" w:cs="Arial"/>
          <w:sz w:val="24"/>
          <w:szCs w:val="24"/>
        </w:rPr>
        <w:t>n</w:t>
      </w:r>
      <w:r w:rsidR="00FA78A9">
        <w:rPr>
          <w:rFonts w:ascii="Arial" w:hAnsi="Arial" w:cs="Arial"/>
          <w:sz w:val="24"/>
          <w:szCs w:val="24"/>
        </w:rPr>
        <w:t>.</w:t>
      </w:r>
      <w:r w:rsidRPr="002138E1">
        <w:rPr>
          <w:rFonts w:ascii="Arial" w:hAnsi="Arial" w:cs="Arial"/>
          <w:sz w:val="24"/>
          <w:szCs w:val="24"/>
        </w:rPr>
        <w:t xml:space="preserve">  </w:t>
      </w:r>
      <w:r w:rsidR="008C5A20">
        <w:rPr>
          <w:rFonts w:ascii="Arial" w:hAnsi="Arial" w:cs="Arial"/>
          <w:sz w:val="24"/>
          <w:szCs w:val="24"/>
        </w:rPr>
        <w:t xml:space="preserve">Speaking to fishermen, he </w:t>
      </w:r>
      <w:r w:rsidR="00FA78A9">
        <w:rPr>
          <w:rFonts w:ascii="Arial" w:hAnsi="Arial" w:cs="Arial"/>
          <w:sz w:val="24"/>
          <w:szCs w:val="24"/>
        </w:rPr>
        <w:t xml:space="preserve">promised them that they </w:t>
      </w:r>
      <w:r w:rsidR="004B1B36">
        <w:rPr>
          <w:rFonts w:ascii="Arial" w:hAnsi="Arial" w:cs="Arial"/>
          <w:sz w:val="24"/>
          <w:szCs w:val="24"/>
        </w:rPr>
        <w:t>will catch other</w:t>
      </w:r>
      <w:r w:rsidR="001D3F2B">
        <w:rPr>
          <w:rFonts w:ascii="Arial" w:hAnsi="Arial" w:cs="Arial"/>
          <w:sz w:val="24"/>
          <w:szCs w:val="24"/>
        </w:rPr>
        <w:t>s</w:t>
      </w:r>
      <w:r w:rsidR="004B1B36">
        <w:rPr>
          <w:rFonts w:ascii="Arial" w:hAnsi="Arial" w:cs="Arial"/>
          <w:sz w:val="24"/>
          <w:szCs w:val="24"/>
        </w:rPr>
        <w:t xml:space="preserve">, not with a net, </w:t>
      </w:r>
      <w:r w:rsidR="001D3F2B">
        <w:rPr>
          <w:rFonts w:ascii="Arial" w:hAnsi="Arial" w:cs="Arial"/>
          <w:sz w:val="24"/>
          <w:szCs w:val="24"/>
        </w:rPr>
        <w:t xml:space="preserve">but </w:t>
      </w:r>
      <w:r w:rsidR="004B1B36">
        <w:rPr>
          <w:rFonts w:ascii="Arial" w:hAnsi="Arial" w:cs="Arial"/>
          <w:sz w:val="24"/>
          <w:szCs w:val="24"/>
        </w:rPr>
        <w:t>with the good news of the gospel</w:t>
      </w:r>
      <w:r w:rsidR="00D07CE3">
        <w:rPr>
          <w:rFonts w:ascii="Arial" w:hAnsi="Arial" w:cs="Arial"/>
          <w:sz w:val="24"/>
          <w:szCs w:val="24"/>
        </w:rPr>
        <w:t xml:space="preserve">.  </w:t>
      </w:r>
      <w:r w:rsidR="00183E4A">
        <w:rPr>
          <w:rFonts w:ascii="Arial" w:hAnsi="Arial" w:cs="Arial"/>
          <w:sz w:val="24"/>
          <w:szCs w:val="24"/>
        </w:rPr>
        <w:t xml:space="preserve">Following Jesus is not just about you and Jesus nor </w:t>
      </w:r>
      <w:r w:rsidR="008A4FDB">
        <w:rPr>
          <w:rFonts w:ascii="Arial" w:hAnsi="Arial" w:cs="Arial"/>
          <w:sz w:val="24"/>
          <w:szCs w:val="24"/>
        </w:rPr>
        <w:t xml:space="preserve">is it </w:t>
      </w:r>
      <w:r w:rsidR="00183E4A">
        <w:rPr>
          <w:rFonts w:ascii="Arial" w:hAnsi="Arial" w:cs="Arial"/>
          <w:sz w:val="24"/>
          <w:szCs w:val="24"/>
        </w:rPr>
        <w:t xml:space="preserve">just about Jesus transforming you but you </w:t>
      </w:r>
      <w:r w:rsidR="008A4FDB">
        <w:rPr>
          <w:rFonts w:ascii="Arial" w:hAnsi="Arial" w:cs="Arial"/>
          <w:sz w:val="24"/>
          <w:szCs w:val="24"/>
        </w:rPr>
        <w:t xml:space="preserve">embrace </w:t>
      </w:r>
      <w:r w:rsidR="00FB6A62">
        <w:rPr>
          <w:rFonts w:ascii="Arial" w:hAnsi="Arial" w:cs="Arial"/>
          <w:sz w:val="24"/>
          <w:szCs w:val="24"/>
        </w:rPr>
        <w:t xml:space="preserve">the </w:t>
      </w:r>
      <w:r w:rsidR="00D07CE3">
        <w:rPr>
          <w:rFonts w:ascii="Arial" w:hAnsi="Arial" w:cs="Arial"/>
          <w:sz w:val="24"/>
          <w:szCs w:val="24"/>
        </w:rPr>
        <w:t xml:space="preserve">mission </w:t>
      </w:r>
      <w:r w:rsidR="00FB6A62">
        <w:rPr>
          <w:rFonts w:ascii="Arial" w:hAnsi="Arial" w:cs="Arial"/>
          <w:sz w:val="24"/>
          <w:szCs w:val="24"/>
        </w:rPr>
        <w:t>of Jesus to change the world by multiplying yourself in the lives of others</w:t>
      </w:r>
      <w:r w:rsidR="00D07CE3">
        <w:rPr>
          <w:rFonts w:ascii="Arial" w:hAnsi="Arial" w:cs="Arial"/>
          <w:sz w:val="24"/>
          <w:szCs w:val="24"/>
        </w:rPr>
        <w:t xml:space="preserve">. </w:t>
      </w:r>
      <w:r w:rsidR="008A4FDB">
        <w:rPr>
          <w:rFonts w:ascii="Arial" w:hAnsi="Arial" w:cs="Arial"/>
          <w:sz w:val="24"/>
          <w:szCs w:val="24"/>
        </w:rPr>
        <w:t xml:space="preserve"> </w:t>
      </w:r>
      <w:r w:rsidR="00D07CE3">
        <w:rPr>
          <w:rFonts w:ascii="Arial" w:hAnsi="Arial" w:cs="Arial"/>
          <w:sz w:val="24"/>
          <w:szCs w:val="24"/>
        </w:rPr>
        <w:t>F</w:t>
      </w:r>
      <w:r w:rsidR="004B1B36">
        <w:rPr>
          <w:rFonts w:ascii="Arial" w:hAnsi="Arial" w:cs="Arial"/>
          <w:sz w:val="24"/>
          <w:szCs w:val="24"/>
        </w:rPr>
        <w:t>ollow</w:t>
      </w:r>
      <w:r w:rsidR="008A4FDB">
        <w:rPr>
          <w:rFonts w:ascii="Arial" w:hAnsi="Arial" w:cs="Arial"/>
          <w:sz w:val="24"/>
          <w:szCs w:val="24"/>
        </w:rPr>
        <w:t>ing</w:t>
      </w:r>
      <w:r w:rsidR="004B1B36">
        <w:rPr>
          <w:rFonts w:ascii="Arial" w:hAnsi="Arial" w:cs="Arial"/>
          <w:sz w:val="24"/>
          <w:szCs w:val="24"/>
        </w:rPr>
        <w:t xml:space="preserve"> </w:t>
      </w:r>
      <w:r w:rsidR="00963730">
        <w:rPr>
          <w:rFonts w:ascii="Arial" w:hAnsi="Arial" w:cs="Arial"/>
          <w:sz w:val="24"/>
          <w:szCs w:val="24"/>
        </w:rPr>
        <w:t xml:space="preserve">Jesus </w:t>
      </w:r>
      <w:r w:rsidR="00D07CE3">
        <w:rPr>
          <w:rFonts w:ascii="Arial" w:hAnsi="Arial" w:cs="Arial"/>
          <w:sz w:val="24"/>
          <w:szCs w:val="24"/>
        </w:rPr>
        <w:t>is bound up with the mission of Jesus</w:t>
      </w:r>
      <w:r w:rsidR="00D57F3C">
        <w:rPr>
          <w:rFonts w:ascii="Arial" w:hAnsi="Arial" w:cs="Arial"/>
          <w:sz w:val="24"/>
          <w:szCs w:val="24"/>
        </w:rPr>
        <w:t>, making disciples to make disciples.</w:t>
      </w:r>
    </w:p>
    <w:p w:rsidR="007E1A87" w:rsidRDefault="00FB6A62" w:rsidP="007E1A87">
      <w:pPr>
        <w:pStyle w:val="Standard"/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Jesus’</w:t>
      </w:r>
      <w:r w:rsidR="007E1A87">
        <w:rPr>
          <w:rFonts w:ascii="Arial" w:hAnsi="Arial" w:cs="Arial"/>
          <w:b/>
          <w:sz w:val="24"/>
          <w:szCs w:val="24"/>
        </w:rPr>
        <w:t xml:space="preserve"> Method</w:t>
      </w:r>
    </w:p>
    <w:p w:rsidR="00853B16" w:rsidRPr="00853B16" w:rsidRDefault="008E5E60" w:rsidP="00CC1CEA">
      <w:pPr>
        <w:autoSpaceDE w:val="0"/>
        <w:ind w:firstLine="1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Jesu</w:t>
      </w:r>
      <w:r w:rsidR="004226DD">
        <w:rPr>
          <w:rFonts w:ascii="Arial" w:eastAsia="Arial" w:hAnsi="Arial" w:cs="Arial"/>
          <w:sz w:val="24"/>
          <w:szCs w:val="24"/>
        </w:rPr>
        <w:t>s</w:t>
      </w:r>
      <w:r w:rsidR="00FB6A62"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 method was simple, he invested in a few.  He </w:t>
      </w:r>
      <w:r w:rsidR="00D07CE3">
        <w:rPr>
          <w:rFonts w:ascii="Arial" w:eastAsia="Arial" w:hAnsi="Arial" w:cs="Arial"/>
          <w:sz w:val="24"/>
          <w:szCs w:val="24"/>
        </w:rPr>
        <w:t xml:space="preserve">invested in </w:t>
      </w:r>
      <w:r>
        <w:rPr>
          <w:rFonts w:ascii="Arial" w:eastAsia="Arial" w:hAnsi="Arial" w:cs="Arial"/>
          <w:sz w:val="24"/>
          <w:szCs w:val="24"/>
        </w:rPr>
        <w:t>twelve for three y</w:t>
      </w:r>
      <w:r w:rsidR="004226DD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ars and changed the world.</w:t>
      </w:r>
      <w:r w:rsidR="00461F4B">
        <w:rPr>
          <w:rFonts w:ascii="Arial" w:eastAsia="Arial" w:hAnsi="Arial" w:cs="Arial"/>
          <w:sz w:val="24"/>
          <w:szCs w:val="24"/>
        </w:rPr>
        <w:t xml:space="preserve">  And even within the twelve, he gave more time and attention to three, Peter, James, and John.  </w:t>
      </w:r>
      <w:r w:rsidR="004226DD">
        <w:rPr>
          <w:rFonts w:ascii="Arial" w:eastAsia="Arial" w:hAnsi="Arial" w:cs="Arial"/>
          <w:sz w:val="24"/>
          <w:szCs w:val="24"/>
        </w:rPr>
        <w:t>Second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CC1CEA">
        <w:rPr>
          <w:rFonts w:ascii="Arial" w:eastAsia="Arial" w:hAnsi="Arial" w:cs="Arial"/>
          <w:sz w:val="24"/>
          <w:szCs w:val="24"/>
        </w:rPr>
        <w:t xml:space="preserve">Jesus </w:t>
      </w:r>
      <w:r w:rsidR="008E5BE1">
        <w:rPr>
          <w:rFonts w:ascii="Arial" w:eastAsia="Arial" w:hAnsi="Arial" w:cs="Arial"/>
          <w:sz w:val="24"/>
          <w:szCs w:val="24"/>
        </w:rPr>
        <w:t xml:space="preserve">encouraged his </w:t>
      </w:r>
      <w:r w:rsidR="00F42637">
        <w:rPr>
          <w:rFonts w:ascii="Arial" w:eastAsia="Arial" w:hAnsi="Arial" w:cs="Arial"/>
          <w:sz w:val="24"/>
          <w:szCs w:val="24"/>
        </w:rPr>
        <w:t xml:space="preserve">disciples to obey God </w:t>
      </w:r>
      <w:r w:rsidR="008E5BE1">
        <w:rPr>
          <w:rFonts w:ascii="Arial" w:eastAsia="Arial" w:hAnsi="Arial" w:cs="Arial"/>
          <w:sz w:val="24"/>
          <w:szCs w:val="24"/>
        </w:rPr>
        <w:t>by being formed by Jesus</w:t>
      </w:r>
      <w:r w:rsidR="00CE1A61">
        <w:rPr>
          <w:rFonts w:ascii="Arial" w:eastAsia="Arial" w:hAnsi="Arial" w:cs="Arial"/>
          <w:sz w:val="24"/>
          <w:szCs w:val="24"/>
        </w:rPr>
        <w:t xml:space="preserve">.  He taught them to live out what </w:t>
      </w:r>
      <w:r w:rsidR="00EA7DD2">
        <w:rPr>
          <w:rFonts w:ascii="Arial" w:eastAsia="Arial" w:hAnsi="Arial" w:cs="Arial"/>
          <w:sz w:val="24"/>
          <w:szCs w:val="24"/>
        </w:rPr>
        <w:t xml:space="preserve">he taught.  </w:t>
      </w:r>
      <w:r w:rsidR="008E5BE1">
        <w:rPr>
          <w:rFonts w:ascii="Arial" w:eastAsia="Arial" w:hAnsi="Arial" w:cs="Arial"/>
          <w:sz w:val="24"/>
          <w:szCs w:val="24"/>
        </w:rPr>
        <w:t xml:space="preserve">This </w:t>
      </w:r>
      <w:r w:rsidR="00EA7DD2">
        <w:rPr>
          <w:rFonts w:ascii="Arial" w:eastAsia="Arial" w:hAnsi="Arial" w:cs="Arial"/>
          <w:sz w:val="24"/>
          <w:szCs w:val="24"/>
        </w:rPr>
        <w:t xml:space="preserve">is why the great commission </w:t>
      </w:r>
      <w:r w:rsidR="008E5BE1">
        <w:rPr>
          <w:rFonts w:ascii="Arial" w:eastAsia="Arial" w:hAnsi="Arial" w:cs="Arial"/>
          <w:sz w:val="24"/>
          <w:szCs w:val="24"/>
        </w:rPr>
        <w:t xml:space="preserve">is to make disciples by teaching them to </w:t>
      </w:r>
      <w:r w:rsidR="00EA7DD2">
        <w:rPr>
          <w:rFonts w:ascii="Arial" w:eastAsia="Arial" w:hAnsi="Arial" w:cs="Arial"/>
          <w:sz w:val="24"/>
          <w:szCs w:val="24"/>
        </w:rPr>
        <w:t>obey everything I have commanded you (Mat 28:19</w:t>
      </w:r>
      <w:r w:rsidR="008E5BE1">
        <w:rPr>
          <w:rFonts w:ascii="Arial" w:eastAsia="Arial" w:hAnsi="Arial" w:cs="Arial"/>
          <w:sz w:val="24"/>
          <w:szCs w:val="24"/>
        </w:rPr>
        <w:t>)</w:t>
      </w:r>
      <w:r w:rsidR="00636EEA">
        <w:rPr>
          <w:rFonts w:ascii="Arial" w:eastAsia="Arial" w:hAnsi="Arial" w:cs="Arial"/>
          <w:sz w:val="24"/>
          <w:szCs w:val="24"/>
        </w:rPr>
        <w:t xml:space="preserve">.  </w:t>
      </w:r>
      <w:r w:rsidR="00242210">
        <w:rPr>
          <w:rFonts w:ascii="Arial" w:eastAsia="Arial" w:hAnsi="Arial" w:cs="Arial"/>
          <w:sz w:val="24"/>
          <w:szCs w:val="24"/>
        </w:rPr>
        <w:t>Third</w:t>
      </w:r>
      <w:r w:rsidR="00853B16">
        <w:rPr>
          <w:rFonts w:ascii="Arial" w:eastAsia="Arial" w:hAnsi="Arial" w:cs="Arial"/>
          <w:sz w:val="24"/>
          <w:szCs w:val="24"/>
        </w:rPr>
        <w:t xml:space="preserve">, Jesus </w:t>
      </w:r>
      <w:r w:rsidR="00853B16" w:rsidRPr="00853B16">
        <w:rPr>
          <w:rFonts w:ascii="Arial" w:eastAsia="Arial" w:hAnsi="Arial" w:cs="Arial"/>
          <w:sz w:val="24"/>
          <w:szCs w:val="24"/>
        </w:rPr>
        <w:t xml:space="preserve">equipped </w:t>
      </w:r>
      <w:r w:rsidR="00853B16">
        <w:rPr>
          <w:rFonts w:ascii="Arial" w:eastAsia="Arial" w:hAnsi="Arial" w:cs="Arial"/>
          <w:sz w:val="24"/>
          <w:szCs w:val="24"/>
        </w:rPr>
        <w:t xml:space="preserve">the </w:t>
      </w:r>
      <w:r w:rsidR="00242210">
        <w:rPr>
          <w:rFonts w:ascii="Arial" w:eastAsia="Arial" w:hAnsi="Arial" w:cs="Arial"/>
          <w:sz w:val="24"/>
          <w:szCs w:val="24"/>
        </w:rPr>
        <w:t>disciples</w:t>
      </w:r>
      <w:r w:rsidR="00853B16">
        <w:rPr>
          <w:rFonts w:ascii="Arial" w:eastAsia="Arial" w:hAnsi="Arial" w:cs="Arial"/>
          <w:sz w:val="24"/>
          <w:szCs w:val="24"/>
        </w:rPr>
        <w:t xml:space="preserve"> to </w:t>
      </w:r>
      <w:r w:rsidR="00EA7DD2">
        <w:rPr>
          <w:rFonts w:ascii="Arial" w:eastAsia="Arial" w:hAnsi="Arial" w:cs="Arial"/>
          <w:sz w:val="24"/>
          <w:szCs w:val="24"/>
        </w:rPr>
        <w:t xml:space="preserve">make disciples by reproducing </w:t>
      </w:r>
      <w:r w:rsidR="00853B16" w:rsidRPr="00853B16">
        <w:rPr>
          <w:rFonts w:ascii="Arial" w:eastAsia="Arial" w:hAnsi="Arial" w:cs="Arial"/>
          <w:sz w:val="24"/>
          <w:szCs w:val="24"/>
        </w:rPr>
        <w:t xml:space="preserve">themselves.  </w:t>
      </w:r>
      <w:r w:rsidR="00636EEA">
        <w:rPr>
          <w:rFonts w:ascii="Arial" w:eastAsia="Arial" w:hAnsi="Arial" w:cs="Arial"/>
          <w:sz w:val="24"/>
          <w:szCs w:val="24"/>
        </w:rPr>
        <w:t xml:space="preserve">When he </w:t>
      </w:r>
      <w:r w:rsidR="00242210">
        <w:rPr>
          <w:rFonts w:ascii="Arial" w:eastAsia="Arial" w:hAnsi="Arial" w:cs="Arial"/>
          <w:sz w:val="24"/>
          <w:szCs w:val="24"/>
        </w:rPr>
        <w:t>commissioned</w:t>
      </w:r>
      <w:r w:rsidR="00636EEA">
        <w:rPr>
          <w:rFonts w:ascii="Arial" w:eastAsia="Arial" w:hAnsi="Arial" w:cs="Arial"/>
          <w:sz w:val="24"/>
          <w:szCs w:val="24"/>
        </w:rPr>
        <w:t xml:space="preserve"> the twelve, he </w:t>
      </w:r>
      <w:r w:rsidR="00242210">
        <w:rPr>
          <w:rFonts w:ascii="Arial" w:eastAsia="Arial" w:hAnsi="Arial" w:cs="Arial"/>
          <w:sz w:val="24"/>
          <w:szCs w:val="24"/>
        </w:rPr>
        <w:t>didn’t</w:t>
      </w:r>
      <w:r w:rsidR="00636EEA">
        <w:rPr>
          <w:rFonts w:ascii="Arial" w:eastAsia="Arial" w:hAnsi="Arial" w:cs="Arial"/>
          <w:sz w:val="24"/>
          <w:szCs w:val="24"/>
        </w:rPr>
        <w:t xml:space="preserve"> to have to lay out a plan</w:t>
      </w:r>
      <w:r w:rsidR="00CC1CEA">
        <w:rPr>
          <w:rFonts w:ascii="Arial" w:eastAsia="Arial" w:hAnsi="Arial" w:cs="Arial"/>
          <w:sz w:val="24"/>
          <w:szCs w:val="24"/>
        </w:rPr>
        <w:t xml:space="preserve"> because he had</w:t>
      </w:r>
      <w:r w:rsidR="00636EEA">
        <w:rPr>
          <w:rFonts w:ascii="Arial" w:eastAsia="Arial" w:hAnsi="Arial" w:cs="Arial"/>
          <w:sz w:val="24"/>
          <w:szCs w:val="24"/>
        </w:rPr>
        <w:t xml:space="preserve"> spent three</w:t>
      </w:r>
      <w:r w:rsidR="00242210">
        <w:rPr>
          <w:rFonts w:ascii="Arial" w:eastAsia="Arial" w:hAnsi="Arial" w:cs="Arial"/>
          <w:sz w:val="24"/>
          <w:szCs w:val="24"/>
        </w:rPr>
        <w:t xml:space="preserve"> </w:t>
      </w:r>
      <w:r w:rsidR="00636EEA">
        <w:rPr>
          <w:rFonts w:ascii="Arial" w:eastAsia="Arial" w:hAnsi="Arial" w:cs="Arial"/>
          <w:sz w:val="24"/>
          <w:szCs w:val="24"/>
        </w:rPr>
        <w:t xml:space="preserve">years with them; they knew what he expected.  </w:t>
      </w:r>
    </w:p>
    <w:p w:rsidR="004F11CA" w:rsidRDefault="004F11CA" w:rsidP="008A5D86">
      <w:pPr>
        <w:autoSpaceDE w:val="0"/>
        <w:rPr>
          <w:rFonts w:ascii="Arial" w:hAnsi="Arial" w:cs="Arial"/>
          <w:bCs/>
          <w:sz w:val="24"/>
          <w:szCs w:val="24"/>
        </w:rPr>
      </w:pPr>
    </w:p>
    <w:p w:rsidR="0023460F" w:rsidRDefault="0023460F" w:rsidP="008A5D86">
      <w:pPr>
        <w:autoSpaceDE w:val="0"/>
        <w:rPr>
          <w:rFonts w:ascii="Arial" w:hAnsi="Arial" w:cs="Arial"/>
          <w:bCs/>
          <w:sz w:val="24"/>
          <w:szCs w:val="24"/>
        </w:rPr>
      </w:pPr>
    </w:p>
    <w:p w:rsidR="004F11CA" w:rsidRPr="005A1762" w:rsidRDefault="004F11CA" w:rsidP="004F11CA">
      <w:pPr>
        <w:rPr>
          <w:rFonts w:ascii="Arial" w:hAnsi="Arial" w:cs="Arial"/>
          <w:sz w:val="24"/>
          <w:szCs w:val="24"/>
        </w:rPr>
      </w:pPr>
      <w:r w:rsidRPr="005A1762">
        <w:rPr>
          <w:rFonts w:ascii="Arial" w:hAnsi="Arial" w:cs="Arial"/>
          <w:sz w:val="24"/>
          <w:szCs w:val="24"/>
          <w:lang w:eastAsia="he-IL"/>
        </w:rPr>
        <w:t>Questions for Life Groups:</w:t>
      </w:r>
    </w:p>
    <w:p w:rsidR="004F11CA" w:rsidRPr="005A1762" w:rsidRDefault="004F11CA" w:rsidP="004F11CA">
      <w:pPr>
        <w:rPr>
          <w:rFonts w:ascii="Arial" w:hAnsi="Arial" w:cs="Arial"/>
          <w:sz w:val="24"/>
          <w:szCs w:val="24"/>
          <w:lang w:eastAsia="he-IL"/>
        </w:rPr>
      </w:pPr>
    </w:p>
    <w:p w:rsidR="004F11CA" w:rsidRDefault="004F11CA" w:rsidP="004F11CA">
      <w:pPr>
        <w:numPr>
          <w:ilvl w:val="0"/>
          <w:numId w:val="7"/>
        </w:numPr>
        <w:suppressAutoHyphens w:val="0"/>
        <w:rPr>
          <w:rFonts w:ascii="Arial" w:hAnsi="Arial" w:cs="Arial"/>
          <w:sz w:val="24"/>
          <w:szCs w:val="24"/>
          <w:lang w:eastAsia="he-IL"/>
        </w:rPr>
      </w:pPr>
      <w:r w:rsidRPr="005A1762">
        <w:rPr>
          <w:rFonts w:ascii="Arial" w:hAnsi="Arial" w:cs="Arial"/>
          <w:sz w:val="24"/>
          <w:szCs w:val="24"/>
          <w:lang w:eastAsia="he-IL"/>
        </w:rPr>
        <w:t xml:space="preserve">Why do you think this passage is </w:t>
      </w:r>
      <w:r w:rsidR="005A1762">
        <w:rPr>
          <w:rFonts w:ascii="Arial" w:hAnsi="Arial" w:cs="Arial"/>
          <w:sz w:val="24"/>
          <w:szCs w:val="24"/>
          <w:lang w:eastAsia="he-IL"/>
        </w:rPr>
        <w:t xml:space="preserve">often </w:t>
      </w:r>
      <w:r w:rsidRPr="005A1762">
        <w:rPr>
          <w:rFonts w:ascii="Arial" w:hAnsi="Arial" w:cs="Arial"/>
          <w:sz w:val="24"/>
          <w:szCs w:val="24"/>
          <w:lang w:eastAsia="he-IL"/>
        </w:rPr>
        <w:t xml:space="preserve">called the great omission? </w:t>
      </w:r>
    </w:p>
    <w:p w:rsidR="009B08AB" w:rsidRPr="005A1762" w:rsidRDefault="009B08AB" w:rsidP="004F11CA">
      <w:pPr>
        <w:numPr>
          <w:ilvl w:val="0"/>
          <w:numId w:val="7"/>
        </w:numPr>
        <w:suppressAutoHyphens w:val="0"/>
        <w:rPr>
          <w:rFonts w:ascii="Arial" w:hAnsi="Arial" w:cs="Arial"/>
          <w:sz w:val="24"/>
          <w:szCs w:val="24"/>
          <w:lang w:eastAsia="he-IL"/>
        </w:rPr>
      </w:pPr>
      <w:r>
        <w:rPr>
          <w:rFonts w:ascii="Arial" w:hAnsi="Arial" w:cs="Arial"/>
          <w:sz w:val="24"/>
          <w:szCs w:val="24"/>
          <w:lang w:eastAsia="he-IL"/>
        </w:rPr>
        <w:t>What are the three characteristics of a disciple?  How are you doing in each?</w:t>
      </w:r>
    </w:p>
    <w:p w:rsidR="002F3422" w:rsidRPr="005A1762" w:rsidRDefault="004F11CA" w:rsidP="004F11CA">
      <w:pPr>
        <w:numPr>
          <w:ilvl w:val="0"/>
          <w:numId w:val="7"/>
        </w:numPr>
        <w:suppressAutoHyphens w:val="0"/>
        <w:rPr>
          <w:rFonts w:ascii="Arial" w:hAnsi="Arial" w:cs="Arial"/>
          <w:sz w:val="24"/>
          <w:szCs w:val="24"/>
          <w:lang w:eastAsia="he-IL"/>
        </w:rPr>
      </w:pPr>
      <w:r w:rsidRPr="005A1762">
        <w:rPr>
          <w:rFonts w:ascii="Arial" w:hAnsi="Arial" w:cs="Arial"/>
          <w:sz w:val="24"/>
          <w:szCs w:val="24"/>
          <w:lang w:eastAsia="he-IL"/>
        </w:rPr>
        <w:t xml:space="preserve">Have you ever been </w:t>
      </w:r>
      <w:r w:rsidR="005A1762" w:rsidRPr="005A1762">
        <w:rPr>
          <w:rFonts w:ascii="Arial" w:hAnsi="Arial" w:cs="Arial"/>
          <w:sz w:val="24"/>
          <w:szCs w:val="24"/>
          <w:lang w:eastAsia="he-IL"/>
        </w:rPr>
        <w:t>discipled</w:t>
      </w:r>
      <w:r w:rsidRPr="005A1762">
        <w:rPr>
          <w:rFonts w:ascii="Arial" w:hAnsi="Arial" w:cs="Arial"/>
          <w:sz w:val="24"/>
          <w:szCs w:val="24"/>
          <w:lang w:eastAsia="he-IL"/>
        </w:rPr>
        <w:t xml:space="preserve">?  Have you ever </w:t>
      </w:r>
      <w:r w:rsidR="005A1762" w:rsidRPr="005A1762">
        <w:rPr>
          <w:rFonts w:ascii="Arial" w:hAnsi="Arial" w:cs="Arial"/>
          <w:sz w:val="24"/>
          <w:szCs w:val="24"/>
          <w:lang w:eastAsia="he-IL"/>
        </w:rPr>
        <w:t>discipled</w:t>
      </w:r>
      <w:r w:rsidRPr="005A1762">
        <w:rPr>
          <w:rFonts w:ascii="Arial" w:hAnsi="Arial" w:cs="Arial"/>
          <w:sz w:val="24"/>
          <w:szCs w:val="24"/>
          <w:lang w:eastAsia="he-IL"/>
        </w:rPr>
        <w:t xml:space="preserve"> </w:t>
      </w:r>
      <w:r w:rsidR="002F3422" w:rsidRPr="005A1762">
        <w:rPr>
          <w:rFonts w:ascii="Arial" w:hAnsi="Arial" w:cs="Arial"/>
          <w:sz w:val="24"/>
          <w:szCs w:val="24"/>
          <w:lang w:eastAsia="he-IL"/>
        </w:rPr>
        <w:t xml:space="preserve">someone </w:t>
      </w:r>
      <w:r w:rsidR="005A1762" w:rsidRPr="005A1762">
        <w:rPr>
          <w:rFonts w:ascii="Arial" w:hAnsi="Arial" w:cs="Arial"/>
          <w:sz w:val="24"/>
          <w:szCs w:val="24"/>
          <w:lang w:eastAsia="he-IL"/>
        </w:rPr>
        <w:t>else</w:t>
      </w:r>
      <w:r w:rsidR="002F3422" w:rsidRPr="005A1762">
        <w:rPr>
          <w:rFonts w:ascii="Arial" w:hAnsi="Arial" w:cs="Arial"/>
          <w:sz w:val="24"/>
          <w:szCs w:val="24"/>
          <w:lang w:eastAsia="he-IL"/>
        </w:rPr>
        <w:t>?</w:t>
      </w:r>
    </w:p>
    <w:p w:rsidR="009B08AB" w:rsidRDefault="00CC1CEA" w:rsidP="004F11CA">
      <w:pPr>
        <w:numPr>
          <w:ilvl w:val="0"/>
          <w:numId w:val="7"/>
        </w:numPr>
        <w:suppressAutoHyphens w:val="0"/>
        <w:rPr>
          <w:rFonts w:ascii="Arial" w:hAnsi="Arial" w:cs="Arial"/>
          <w:sz w:val="24"/>
          <w:szCs w:val="24"/>
          <w:lang w:eastAsia="he-IL"/>
        </w:rPr>
      </w:pPr>
      <w:r>
        <w:rPr>
          <w:rFonts w:ascii="Arial" w:hAnsi="Arial" w:cs="Arial"/>
          <w:sz w:val="24"/>
          <w:szCs w:val="24"/>
          <w:lang w:eastAsia="he-IL"/>
        </w:rPr>
        <w:t xml:space="preserve">How would your life be difference if someone </w:t>
      </w:r>
      <w:proofErr w:type="gramStart"/>
      <w:r>
        <w:rPr>
          <w:rFonts w:ascii="Arial" w:hAnsi="Arial" w:cs="Arial"/>
          <w:sz w:val="24"/>
          <w:szCs w:val="24"/>
          <w:lang w:eastAsia="he-IL"/>
        </w:rPr>
        <w:t>have</w:t>
      </w:r>
      <w:proofErr w:type="gramEnd"/>
      <w:r>
        <w:rPr>
          <w:rFonts w:ascii="Arial" w:hAnsi="Arial" w:cs="Arial"/>
          <w:sz w:val="24"/>
          <w:szCs w:val="24"/>
          <w:lang w:eastAsia="he-IL"/>
        </w:rPr>
        <w:t xml:space="preserve"> spent a year investing in you</w:t>
      </w:r>
      <w:r w:rsidR="009B08AB">
        <w:rPr>
          <w:rFonts w:ascii="Arial" w:hAnsi="Arial" w:cs="Arial"/>
          <w:sz w:val="24"/>
          <w:szCs w:val="24"/>
          <w:lang w:eastAsia="he-IL"/>
        </w:rPr>
        <w:t xml:space="preserve"> and </w:t>
      </w:r>
      <w:proofErr w:type="spellStart"/>
      <w:r w:rsidR="009B08AB">
        <w:rPr>
          <w:rFonts w:ascii="Arial" w:hAnsi="Arial" w:cs="Arial"/>
          <w:sz w:val="24"/>
          <w:szCs w:val="24"/>
          <w:lang w:eastAsia="he-IL"/>
        </w:rPr>
        <w:t>teacging</w:t>
      </w:r>
      <w:proofErr w:type="spellEnd"/>
      <w:r w:rsidR="009B08AB">
        <w:rPr>
          <w:rFonts w:ascii="Arial" w:hAnsi="Arial" w:cs="Arial"/>
          <w:sz w:val="24"/>
          <w:szCs w:val="24"/>
          <w:lang w:eastAsia="he-IL"/>
        </w:rPr>
        <w:t xml:space="preserve"> your to follow Jesus and make disciples of others?</w:t>
      </w:r>
    </w:p>
    <w:p w:rsidR="009B08AB" w:rsidRDefault="009B08AB" w:rsidP="004F11CA">
      <w:pPr>
        <w:numPr>
          <w:ilvl w:val="0"/>
          <w:numId w:val="7"/>
        </w:numPr>
        <w:suppressAutoHyphens w:val="0"/>
        <w:rPr>
          <w:rFonts w:ascii="Arial" w:hAnsi="Arial" w:cs="Arial"/>
          <w:sz w:val="24"/>
          <w:szCs w:val="24"/>
          <w:lang w:eastAsia="he-IL"/>
        </w:rPr>
      </w:pPr>
      <w:r>
        <w:rPr>
          <w:rFonts w:ascii="Arial" w:hAnsi="Arial" w:cs="Arial"/>
          <w:sz w:val="24"/>
          <w:szCs w:val="24"/>
          <w:lang w:eastAsia="he-IL"/>
        </w:rPr>
        <w:t>Does the prospect of making disciples excite your or intimidate you?  Why?</w:t>
      </w:r>
    </w:p>
    <w:p w:rsidR="00607E73" w:rsidRPr="005A1762" w:rsidRDefault="00607E73" w:rsidP="004F11CA">
      <w:pPr>
        <w:numPr>
          <w:ilvl w:val="0"/>
          <w:numId w:val="7"/>
        </w:numPr>
        <w:suppressAutoHyphens w:val="0"/>
        <w:rPr>
          <w:rFonts w:ascii="Arial" w:hAnsi="Arial" w:cs="Arial"/>
          <w:sz w:val="24"/>
          <w:szCs w:val="24"/>
          <w:lang w:eastAsia="he-IL"/>
        </w:rPr>
      </w:pPr>
      <w:r w:rsidRPr="005A1762">
        <w:rPr>
          <w:rFonts w:ascii="Arial" w:hAnsi="Arial" w:cs="Arial"/>
          <w:sz w:val="24"/>
          <w:szCs w:val="24"/>
          <w:lang w:eastAsia="he-IL"/>
        </w:rPr>
        <w:t>What is teac</w:t>
      </w:r>
      <w:r w:rsidR="0018591B">
        <w:rPr>
          <w:rFonts w:ascii="Arial" w:hAnsi="Arial" w:cs="Arial"/>
          <w:sz w:val="24"/>
          <w:szCs w:val="24"/>
          <w:lang w:eastAsia="he-IL"/>
        </w:rPr>
        <w:t>hing for obedience?  Why is</w:t>
      </w:r>
      <w:r w:rsidRPr="005A1762">
        <w:rPr>
          <w:rFonts w:ascii="Arial" w:hAnsi="Arial" w:cs="Arial"/>
          <w:sz w:val="24"/>
          <w:szCs w:val="24"/>
          <w:lang w:eastAsia="he-IL"/>
        </w:rPr>
        <w:t xml:space="preserve"> </w:t>
      </w:r>
      <w:r w:rsidR="0018591B">
        <w:rPr>
          <w:rFonts w:ascii="Arial" w:hAnsi="Arial" w:cs="Arial"/>
          <w:sz w:val="24"/>
          <w:szCs w:val="24"/>
          <w:lang w:eastAsia="he-IL"/>
        </w:rPr>
        <w:t xml:space="preserve">teaching for </w:t>
      </w:r>
      <w:r w:rsidRPr="005A1762">
        <w:rPr>
          <w:rFonts w:ascii="Arial" w:hAnsi="Arial" w:cs="Arial"/>
          <w:sz w:val="24"/>
          <w:szCs w:val="24"/>
          <w:lang w:eastAsia="he-IL"/>
        </w:rPr>
        <w:t>obedience necessary?</w:t>
      </w:r>
    </w:p>
    <w:p w:rsidR="00D00CD0" w:rsidRPr="005A1762" w:rsidRDefault="00D00CD0" w:rsidP="00D00CD0">
      <w:pPr>
        <w:numPr>
          <w:ilvl w:val="0"/>
          <w:numId w:val="7"/>
        </w:numPr>
        <w:suppressAutoHyphens w:val="0"/>
        <w:rPr>
          <w:rFonts w:ascii="Arial" w:hAnsi="Arial" w:cs="Arial"/>
          <w:sz w:val="24"/>
          <w:szCs w:val="24"/>
          <w:lang w:eastAsia="he-IL"/>
        </w:rPr>
      </w:pPr>
      <w:r w:rsidRPr="005A1762">
        <w:rPr>
          <w:rFonts w:ascii="Arial" w:hAnsi="Arial" w:cs="Arial"/>
          <w:sz w:val="24"/>
          <w:szCs w:val="24"/>
          <w:lang w:eastAsia="he-IL"/>
        </w:rPr>
        <w:t>W</w:t>
      </w:r>
      <w:r>
        <w:rPr>
          <w:rFonts w:ascii="Arial" w:hAnsi="Arial" w:cs="Arial"/>
          <w:sz w:val="24"/>
          <w:szCs w:val="24"/>
          <w:lang w:eastAsia="he-IL"/>
        </w:rPr>
        <w:t>h</w:t>
      </w:r>
      <w:r w:rsidRPr="005A1762">
        <w:rPr>
          <w:rFonts w:ascii="Arial" w:hAnsi="Arial" w:cs="Arial"/>
          <w:sz w:val="24"/>
          <w:szCs w:val="24"/>
          <w:lang w:eastAsia="he-IL"/>
        </w:rPr>
        <w:t xml:space="preserve">at is God saying to you this week from </w:t>
      </w:r>
      <w:r>
        <w:rPr>
          <w:rFonts w:ascii="Arial" w:hAnsi="Arial" w:cs="Arial"/>
          <w:sz w:val="24"/>
          <w:szCs w:val="24"/>
          <w:lang w:eastAsia="he-IL"/>
        </w:rPr>
        <w:t xml:space="preserve">this text? </w:t>
      </w:r>
    </w:p>
    <w:p w:rsidR="00607E73" w:rsidRPr="005A1762" w:rsidRDefault="00607E73" w:rsidP="004F11CA">
      <w:pPr>
        <w:numPr>
          <w:ilvl w:val="0"/>
          <w:numId w:val="7"/>
        </w:numPr>
        <w:suppressAutoHyphens w:val="0"/>
        <w:rPr>
          <w:rFonts w:ascii="Arial" w:hAnsi="Arial" w:cs="Arial"/>
          <w:sz w:val="24"/>
          <w:szCs w:val="24"/>
          <w:lang w:eastAsia="he-IL"/>
        </w:rPr>
      </w:pPr>
      <w:r w:rsidRPr="005A1762">
        <w:rPr>
          <w:rFonts w:ascii="Arial" w:hAnsi="Arial" w:cs="Arial"/>
          <w:sz w:val="24"/>
          <w:szCs w:val="24"/>
          <w:lang w:eastAsia="he-IL"/>
        </w:rPr>
        <w:t>Have you ever been in</w:t>
      </w:r>
      <w:r w:rsidR="0018591B">
        <w:rPr>
          <w:rFonts w:ascii="Arial" w:hAnsi="Arial" w:cs="Arial"/>
          <w:sz w:val="24"/>
          <w:szCs w:val="24"/>
          <w:lang w:eastAsia="he-IL"/>
        </w:rPr>
        <w:t xml:space="preserve"> </w:t>
      </w:r>
      <w:r w:rsidRPr="005A1762">
        <w:rPr>
          <w:rFonts w:ascii="Arial" w:hAnsi="Arial" w:cs="Arial"/>
          <w:sz w:val="24"/>
          <w:szCs w:val="24"/>
          <w:lang w:eastAsia="he-IL"/>
        </w:rPr>
        <w:t>a relationship where you held others accountable?</w:t>
      </w:r>
    </w:p>
    <w:p w:rsidR="00126194" w:rsidRPr="0049329A" w:rsidRDefault="00126194" w:rsidP="00376F4E">
      <w:pPr>
        <w:rPr>
          <w:rFonts w:asciiTheme="minorBidi" w:hAnsiTheme="minorBidi" w:cstheme="minorBidi"/>
          <w:sz w:val="18"/>
          <w:szCs w:val="18"/>
        </w:rPr>
      </w:pPr>
    </w:p>
    <w:sectPr w:rsidR="00126194" w:rsidRPr="0049329A" w:rsidSect="00376F4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AD1" w:rsidRDefault="00FA7AD1">
      <w:r>
        <w:separator/>
      </w:r>
    </w:p>
  </w:endnote>
  <w:endnote w:type="continuationSeparator" w:id="0">
    <w:p w:rsidR="00FA7AD1" w:rsidRDefault="00FA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AD1" w:rsidRDefault="00FA7AD1">
      <w:r>
        <w:separator/>
      </w:r>
    </w:p>
  </w:footnote>
  <w:footnote w:type="continuationSeparator" w:id="0">
    <w:p w:rsidR="00FA7AD1" w:rsidRDefault="00FA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3" w15:restartNumberingAfterBreak="0">
    <w:nsid w:val="09DA1DA8"/>
    <w:multiLevelType w:val="hybridMultilevel"/>
    <w:tmpl w:val="DC36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7E23"/>
    <w:multiLevelType w:val="hybridMultilevel"/>
    <w:tmpl w:val="BB4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D3964"/>
    <w:multiLevelType w:val="hybridMultilevel"/>
    <w:tmpl w:val="D242B55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392A30EB"/>
    <w:multiLevelType w:val="hybridMultilevel"/>
    <w:tmpl w:val="495A9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C932DA"/>
    <w:multiLevelType w:val="hybridMultilevel"/>
    <w:tmpl w:val="495A9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9F5B4F"/>
    <w:multiLevelType w:val="hybridMultilevel"/>
    <w:tmpl w:val="CCE89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50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BB"/>
    <w:rsid w:val="000017AF"/>
    <w:rsid w:val="00003C04"/>
    <w:rsid w:val="00004597"/>
    <w:rsid w:val="00020A1C"/>
    <w:rsid w:val="00027A73"/>
    <w:rsid w:val="000314C7"/>
    <w:rsid w:val="00031617"/>
    <w:rsid w:val="000503EF"/>
    <w:rsid w:val="00054F7C"/>
    <w:rsid w:val="00062D35"/>
    <w:rsid w:val="0006645D"/>
    <w:rsid w:val="00081DE6"/>
    <w:rsid w:val="000841EB"/>
    <w:rsid w:val="00085567"/>
    <w:rsid w:val="000A3380"/>
    <w:rsid w:val="000A7493"/>
    <w:rsid w:val="000B5CE8"/>
    <w:rsid w:val="000B608A"/>
    <w:rsid w:val="000E2B02"/>
    <w:rsid w:val="000E3071"/>
    <w:rsid w:val="000E58B5"/>
    <w:rsid w:val="000F26BD"/>
    <w:rsid w:val="00112AB3"/>
    <w:rsid w:val="0012174E"/>
    <w:rsid w:val="00122E47"/>
    <w:rsid w:val="00126194"/>
    <w:rsid w:val="00126352"/>
    <w:rsid w:val="00127236"/>
    <w:rsid w:val="001373AB"/>
    <w:rsid w:val="00155CED"/>
    <w:rsid w:val="00165BCA"/>
    <w:rsid w:val="00172A19"/>
    <w:rsid w:val="00174E2B"/>
    <w:rsid w:val="00181D03"/>
    <w:rsid w:val="00183D56"/>
    <w:rsid w:val="00183E4A"/>
    <w:rsid w:val="00184BB8"/>
    <w:rsid w:val="0018591B"/>
    <w:rsid w:val="00187AE8"/>
    <w:rsid w:val="001A665B"/>
    <w:rsid w:val="001A6E97"/>
    <w:rsid w:val="001D35B4"/>
    <w:rsid w:val="001D3F2B"/>
    <w:rsid w:val="001D4754"/>
    <w:rsid w:val="001E778B"/>
    <w:rsid w:val="001E7D61"/>
    <w:rsid w:val="001F6F39"/>
    <w:rsid w:val="001F7DFA"/>
    <w:rsid w:val="00200D88"/>
    <w:rsid w:val="0020144E"/>
    <w:rsid w:val="0020694E"/>
    <w:rsid w:val="00207B80"/>
    <w:rsid w:val="00211052"/>
    <w:rsid w:val="002138E1"/>
    <w:rsid w:val="00223F47"/>
    <w:rsid w:val="00224A33"/>
    <w:rsid w:val="0023451A"/>
    <w:rsid w:val="0023460F"/>
    <w:rsid w:val="00242210"/>
    <w:rsid w:val="002454F0"/>
    <w:rsid w:val="002502A7"/>
    <w:rsid w:val="002529B3"/>
    <w:rsid w:val="0025395D"/>
    <w:rsid w:val="0026320E"/>
    <w:rsid w:val="00263673"/>
    <w:rsid w:val="00263802"/>
    <w:rsid w:val="0026432F"/>
    <w:rsid w:val="00285160"/>
    <w:rsid w:val="00285BB5"/>
    <w:rsid w:val="00287613"/>
    <w:rsid w:val="00290F0F"/>
    <w:rsid w:val="002C4065"/>
    <w:rsid w:val="002C4D78"/>
    <w:rsid w:val="002D6E9A"/>
    <w:rsid w:val="002E4BB0"/>
    <w:rsid w:val="002F2A86"/>
    <w:rsid w:val="002F3422"/>
    <w:rsid w:val="002F4DC2"/>
    <w:rsid w:val="00303EC9"/>
    <w:rsid w:val="00305429"/>
    <w:rsid w:val="003062C3"/>
    <w:rsid w:val="0031633B"/>
    <w:rsid w:val="00325D4F"/>
    <w:rsid w:val="00332C6F"/>
    <w:rsid w:val="003349C1"/>
    <w:rsid w:val="003608E1"/>
    <w:rsid w:val="003636AA"/>
    <w:rsid w:val="00364A48"/>
    <w:rsid w:val="00376F4E"/>
    <w:rsid w:val="003B31E2"/>
    <w:rsid w:val="003B4EC3"/>
    <w:rsid w:val="003B7E22"/>
    <w:rsid w:val="003D0D03"/>
    <w:rsid w:val="003D33D1"/>
    <w:rsid w:val="003D3FAA"/>
    <w:rsid w:val="003D74C1"/>
    <w:rsid w:val="003E628D"/>
    <w:rsid w:val="003F4A71"/>
    <w:rsid w:val="0040252C"/>
    <w:rsid w:val="004118CF"/>
    <w:rsid w:val="00420F1D"/>
    <w:rsid w:val="004226DD"/>
    <w:rsid w:val="00424A30"/>
    <w:rsid w:val="00444A4E"/>
    <w:rsid w:val="0044520F"/>
    <w:rsid w:val="00445BB2"/>
    <w:rsid w:val="00456169"/>
    <w:rsid w:val="00460E47"/>
    <w:rsid w:val="00461F4B"/>
    <w:rsid w:val="0046245F"/>
    <w:rsid w:val="004657DB"/>
    <w:rsid w:val="004823F4"/>
    <w:rsid w:val="004829F7"/>
    <w:rsid w:val="004837FD"/>
    <w:rsid w:val="0048419E"/>
    <w:rsid w:val="0049329A"/>
    <w:rsid w:val="00496BE2"/>
    <w:rsid w:val="004971DA"/>
    <w:rsid w:val="004A0730"/>
    <w:rsid w:val="004A17E2"/>
    <w:rsid w:val="004B0A3C"/>
    <w:rsid w:val="004B1B36"/>
    <w:rsid w:val="004B79EF"/>
    <w:rsid w:val="004C2122"/>
    <w:rsid w:val="004D3695"/>
    <w:rsid w:val="004E18F5"/>
    <w:rsid w:val="004E1F76"/>
    <w:rsid w:val="004E2915"/>
    <w:rsid w:val="004E63A4"/>
    <w:rsid w:val="004F0743"/>
    <w:rsid w:val="004F0B53"/>
    <w:rsid w:val="004F11CA"/>
    <w:rsid w:val="004F439B"/>
    <w:rsid w:val="004F712C"/>
    <w:rsid w:val="00501991"/>
    <w:rsid w:val="00525395"/>
    <w:rsid w:val="00531D50"/>
    <w:rsid w:val="00533B0B"/>
    <w:rsid w:val="0053469F"/>
    <w:rsid w:val="00536C49"/>
    <w:rsid w:val="005406E2"/>
    <w:rsid w:val="00540842"/>
    <w:rsid w:val="00547709"/>
    <w:rsid w:val="005655D3"/>
    <w:rsid w:val="0056777B"/>
    <w:rsid w:val="00580A06"/>
    <w:rsid w:val="005916C2"/>
    <w:rsid w:val="00591EFF"/>
    <w:rsid w:val="00592E86"/>
    <w:rsid w:val="00595E66"/>
    <w:rsid w:val="005A1762"/>
    <w:rsid w:val="005A2C08"/>
    <w:rsid w:val="005A6FBF"/>
    <w:rsid w:val="005D0E74"/>
    <w:rsid w:val="005D1D26"/>
    <w:rsid w:val="005D4739"/>
    <w:rsid w:val="005E06DF"/>
    <w:rsid w:val="005E4225"/>
    <w:rsid w:val="005F5158"/>
    <w:rsid w:val="006016B3"/>
    <w:rsid w:val="006024E2"/>
    <w:rsid w:val="00603598"/>
    <w:rsid w:val="006049CF"/>
    <w:rsid w:val="00607E73"/>
    <w:rsid w:val="00611C46"/>
    <w:rsid w:val="00635B0B"/>
    <w:rsid w:val="00636EEA"/>
    <w:rsid w:val="00640FD2"/>
    <w:rsid w:val="00642E5F"/>
    <w:rsid w:val="00643F1B"/>
    <w:rsid w:val="00645B4C"/>
    <w:rsid w:val="00660C15"/>
    <w:rsid w:val="006611C3"/>
    <w:rsid w:val="00661732"/>
    <w:rsid w:val="00671714"/>
    <w:rsid w:val="006832C8"/>
    <w:rsid w:val="0068740D"/>
    <w:rsid w:val="006875FC"/>
    <w:rsid w:val="006918E3"/>
    <w:rsid w:val="00692511"/>
    <w:rsid w:val="006A3E2A"/>
    <w:rsid w:val="006A7169"/>
    <w:rsid w:val="006D589A"/>
    <w:rsid w:val="006E31C7"/>
    <w:rsid w:val="006E73E5"/>
    <w:rsid w:val="00702831"/>
    <w:rsid w:val="00706D6B"/>
    <w:rsid w:val="00710526"/>
    <w:rsid w:val="00710E65"/>
    <w:rsid w:val="00714AF0"/>
    <w:rsid w:val="00715276"/>
    <w:rsid w:val="00726ED4"/>
    <w:rsid w:val="00730B24"/>
    <w:rsid w:val="00733F0F"/>
    <w:rsid w:val="00734351"/>
    <w:rsid w:val="00737595"/>
    <w:rsid w:val="007378C0"/>
    <w:rsid w:val="007422C8"/>
    <w:rsid w:val="00754A50"/>
    <w:rsid w:val="0075615F"/>
    <w:rsid w:val="007722AD"/>
    <w:rsid w:val="00775D15"/>
    <w:rsid w:val="007929CF"/>
    <w:rsid w:val="00797930"/>
    <w:rsid w:val="007A578B"/>
    <w:rsid w:val="007C125F"/>
    <w:rsid w:val="007C6FF2"/>
    <w:rsid w:val="007D7008"/>
    <w:rsid w:val="007E1A87"/>
    <w:rsid w:val="00800298"/>
    <w:rsid w:val="00800444"/>
    <w:rsid w:val="0080493C"/>
    <w:rsid w:val="008170A5"/>
    <w:rsid w:val="008239D9"/>
    <w:rsid w:val="00846651"/>
    <w:rsid w:val="00853B16"/>
    <w:rsid w:val="0086434F"/>
    <w:rsid w:val="00873C07"/>
    <w:rsid w:val="008817EA"/>
    <w:rsid w:val="008A4FDB"/>
    <w:rsid w:val="008A530B"/>
    <w:rsid w:val="008A5D86"/>
    <w:rsid w:val="008B1D8A"/>
    <w:rsid w:val="008C23D8"/>
    <w:rsid w:val="008C5A20"/>
    <w:rsid w:val="008C5A21"/>
    <w:rsid w:val="008C65E5"/>
    <w:rsid w:val="008E2510"/>
    <w:rsid w:val="008E5BE1"/>
    <w:rsid w:val="008E5E60"/>
    <w:rsid w:val="008F0251"/>
    <w:rsid w:val="008F2C9F"/>
    <w:rsid w:val="009033FE"/>
    <w:rsid w:val="0091218F"/>
    <w:rsid w:val="009302BB"/>
    <w:rsid w:val="00937C89"/>
    <w:rsid w:val="0095643B"/>
    <w:rsid w:val="0095718C"/>
    <w:rsid w:val="00963730"/>
    <w:rsid w:val="009673E9"/>
    <w:rsid w:val="00971A8F"/>
    <w:rsid w:val="00986977"/>
    <w:rsid w:val="00992F3D"/>
    <w:rsid w:val="0099734B"/>
    <w:rsid w:val="009A5C25"/>
    <w:rsid w:val="009B08AB"/>
    <w:rsid w:val="009B4804"/>
    <w:rsid w:val="009B53FE"/>
    <w:rsid w:val="009C366F"/>
    <w:rsid w:val="009E076C"/>
    <w:rsid w:val="009F72B6"/>
    <w:rsid w:val="00A14385"/>
    <w:rsid w:val="00A2161E"/>
    <w:rsid w:val="00A2395F"/>
    <w:rsid w:val="00A279DF"/>
    <w:rsid w:val="00A32DFE"/>
    <w:rsid w:val="00A51BCD"/>
    <w:rsid w:val="00A63BE2"/>
    <w:rsid w:val="00A64261"/>
    <w:rsid w:val="00A80D13"/>
    <w:rsid w:val="00AB1092"/>
    <w:rsid w:val="00AB4238"/>
    <w:rsid w:val="00AC7266"/>
    <w:rsid w:val="00AD25E6"/>
    <w:rsid w:val="00AD4516"/>
    <w:rsid w:val="00AF1BC1"/>
    <w:rsid w:val="00AF4A1C"/>
    <w:rsid w:val="00AF5255"/>
    <w:rsid w:val="00B150DC"/>
    <w:rsid w:val="00B36914"/>
    <w:rsid w:val="00B476B5"/>
    <w:rsid w:val="00B62E41"/>
    <w:rsid w:val="00B64299"/>
    <w:rsid w:val="00B71644"/>
    <w:rsid w:val="00B733BF"/>
    <w:rsid w:val="00B77257"/>
    <w:rsid w:val="00B87CD2"/>
    <w:rsid w:val="00B91BE6"/>
    <w:rsid w:val="00B948F5"/>
    <w:rsid w:val="00BB0D49"/>
    <w:rsid w:val="00BB4115"/>
    <w:rsid w:val="00BB4ABD"/>
    <w:rsid w:val="00BC2BCC"/>
    <w:rsid w:val="00BC582A"/>
    <w:rsid w:val="00BE1B63"/>
    <w:rsid w:val="00BE48CD"/>
    <w:rsid w:val="00C02B60"/>
    <w:rsid w:val="00C10794"/>
    <w:rsid w:val="00C14F82"/>
    <w:rsid w:val="00C25725"/>
    <w:rsid w:val="00C260AF"/>
    <w:rsid w:val="00C50F69"/>
    <w:rsid w:val="00C70D70"/>
    <w:rsid w:val="00C721FE"/>
    <w:rsid w:val="00C77CAA"/>
    <w:rsid w:val="00C81EFB"/>
    <w:rsid w:val="00C8250E"/>
    <w:rsid w:val="00C84D94"/>
    <w:rsid w:val="00C912E9"/>
    <w:rsid w:val="00CA0DBA"/>
    <w:rsid w:val="00CA770C"/>
    <w:rsid w:val="00CB3077"/>
    <w:rsid w:val="00CB66ED"/>
    <w:rsid w:val="00CB7CB6"/>
    <w:rsid w:val="00CC1CEA"/>
    <w:rsid w:val="00CC5479"/>
    <w:rsid w:val="00CD194B"/>
    <w:rsid w:val="00CD23F0"/>
    <w:rsid w:val="00CD3D01"/>
    <w:rsid w:val="00CE1A61"/>
    <w:rsid w:val="00CE3AFE"/>
    <w:rsid w:val="00CF3E83"/>
    <w:rsid w:val="00CF4053"/>
    <w:rsid w:val="00D00CD0"/>
    <w:rsid w:val="00D05494"/>
    <w:rsid w:val="00D07CE3"/>
    <w:rsid w:val="00D10CEC"/>
    <w:rsid w:val="00D144DC"/>
    <w:rsid w:val="00D35465"/>
    <w:rsid w:val="00D364D2"/>
    <w:rsid w:val="00D438EA"/>
    <w:rsid w:val="00D46275"/>
    <w:rsid w:val="00D57F3C"/>
    <w:rsid w:val="00D852D7"/>
    <w:rsid w:val="00D872BF"/>
    <w:rsid w:val="00D878CA"/>
    <w:rsid w:val="00D9028C"/>
    <w:rsid w:val="00D90D2A"/>
    <w:rsid w:val="00DA2130"/>
    <w:rsid w:val="00DB1E67"/>
    <w:rsid w:val="00DD0B64"/>
    <w:rsid w:val="00DD27CF"/>
    <w:rsid w:val="00DE157E"/>
    <w:rsid w:val="00DE2E7B"/>
    <w:rsid w:val="00E1366C"/>
    <w:rsid w:val="00E1457B"/>
    <w:rsid w:val="00E14B75"/>
    <w:rsid w:val="00E14B98"/>
    <w:rsid w:val="00E22E6A"/>
    <w:rsid w:val="00E30951"/>
    <w:rsid w:val="00E35F21"/>
    <w:rsid w:val="00E3612A"/>
    <w:rsid w:val="00E47BE8"/>
    <w:rsid w:val="00E71956"/>
    <w:rsid w:val="00E87515"/>
    <w:rsid w:val="00E90832"/>
    <w:rsid w:val="00E9432B"/>
    <w:rsid w:val="00EA7DD2"/>
    <w:rsid w:val="00EE0E4E"/>
    <w:rsid w:val="00EF17AD"/>
    <w:rsid w:val="00EF4AB6"/>
    <w:rsid w:val="00EF6AF9"/>
    <w:rsid w:val="00F00BF5"/>
    <w:rsid w:val="00F13747"/>
    <w:rsid w:val="00F1707B"/>
    <w:rsid w:val="00F2456B"/>
    <w:rsid w:val="00F27E28"/>
    <w:rsid w:val="00F27F28"/>
    <w:rsid w:val="00F320A7"/>
    <w:rsid w:val="00F42637"/>
    <w:rsid w:val="00F534F7"/>
    <w:rsid w:val="00F62BDC"/>
    <w:rsid w:val="00F64B5C"/>
    <w:rsid w:val="00F73544"/>
    <w:rsid w:val="00F812E6"/>
    <w:rsid w:val="00F81904"/>
    <w:rsid w:val="00F8348A"/>
    <w:rsid w:val="00F85BAB"/>
    <w:rsid w:val="00F9156B"/>
    <w:rsid w:val="00FA1658"/>
    <w:rsid w:val="00FA2BE2"/>
    <w:rsid w:val="00FA78A9"/>
    <w:rsid w:val="00FA7AD1"/>
    <w:rsid w:val="00FB6A62"/>
    <w:rsid w:val="00FD38BF"/>
    <w:rsid w:val="00FE5D80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6B5BBF"/>
  <w15:chartTrackingRefBased/>
  <w15:docId w15:val="{C019078B-228A-6A45-B73E-7325C52F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before="100" w:after="100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Arial" w:hAnsi="Arial" w:cs="Aria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Arial" w:eastAsia="Times New Roman" w:hAnsi="Arial" w:cs="Aria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bodybold">
    <w:name w:val="bodybold"/>
    <w:basedOn w:val="DefaultParagraphFont"/>
  </w:style>
  <w:style w:type="character" w:customStyle="1" w:styleId="body">
    <w:name w:val="body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newsdateline">
    <w:name w:val="newsdateline"/>
    <w:basedOn w:val="DefaultParagraphFont"/>
  </w:style>
  <w:style w:type="character" w:customStyle="1" w:styleId="yshortcuts">
    <w:name w:val="yshortcuts"/>
    <w:basedOn w:val="DefaultParagraphFont"/>
  </w:style>
  <w:style w:type="character" w:customStyle="1" w:styleId="vi">
    <w:name w:val="vi"/>
    <w:basedOn w:val="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FootnoteReference">
    <w:name w:val="footnote reference"/>
    <w:uiPriority w:val="99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sz w:val="16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bodytext0">
    <w:name w:val="bodytext"/>
    <w:basedOn w:val="Normal"/>
    <w:pPr>
      <w:spacing w:before="100" w:after="100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Normal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Normal"/>
    <w:pPr>
      <w:spacing w:before="100" w:after="100"/>
    </w:pPr>
    <w:rPr>
      <w:sz w:val="24"/>
      <w:szCs w:val="24"/>
    </w:rPr>
  </w:style>
  <w:style w:type="paragraph" w:customStyle="1" w:styleId="Quote1">
    <w:name w:val="Quote1"/>
    <w:basedOn w:val="Normal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Normal"/>
    <w:pPr>
      <w:spacing w:before="100" w:after="100"/>
    </w:pPr>
    <w:rPr>
      <w:sz w:val="24"/>
      <w:szCs w:val="24"/>
    </w:rPr>
  </w:style>
  <w:style w:type="paragraph" w:customStyle="1" w:styleId="Footnotetext0">
    <w:name w:val="Footnotetext"/>
    <w:basedOn w:val="Normal"/>
    <w:pPr>
      <w:tabs>
        <w:tab w:val="left" w:pos="588"/>
      </w:tabs>
    </w:pPr>
  </w:style>
  <w:style w:type="paragraph" w:customStyle="1" w:styleId="indent">
    <w:name w:val="indent"/>
    <w:basedOn w:val="Normal"/>
    <w:pPr>
      <w:spacing w:before="100" w:after="100"/>
      <w:ind w:firstLine="225"/>
    </w:pPr>
    <w:rPr>
      <w:rFonts w:ascii="Verdana" w:hAnsi="Verdana" w:cs="Verdana"/>
      <w:color w:val="000000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Standard">
    <w:name w:val="Standard"/>
    <w:rsid w:val="009F72B6"/>
    <w:pPr>
      <w:suppressAutoHyphens/>
      <w:autoSpaceDN w:val="0"/>
      <w:textAlignment w:val="baseline"/>
    </w:pPr>
    <w:rPr>
      <w:kern w:val="3"/>
      <w:lang w:eastAsia="zh-CN" w:bidi="ar-SA"/>
    </w:rPr>
  </w:style>
  <w:style w:type="character" w:customStyle="1" w:styleId="FootnoteTextChar">
    <w:name w:val="Footnote Text Char"/>
    <w:link w:val="FootnoteText"/>
    <w:uiPriority w:val="99"/>
    <w:rsid w:val="009F72B6"/>
    <w:rPr>
      <w:lang w:eastAsia="ar-SA" w:bidi="ar-SA"/>
    </w:rPr>
  </w:style>
  <w:style w:type="paragraph" w:styleId="ListParagraph">
    <w:name w:val="List Paragraph"/>
    <w:basedOn w:val="Normal"/>
    <w:uiPriority w:val="34"/>
    <w:qFormat/>
    <w:rsid w:val="0080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cp:lastModifiedBy>David Taylor</cp:lastModifiedBy>
  <cp:revision>2</cp:revision>
  <cp:lastPrinted>2019-01-27T17:31:00Z</cp:lastPrinted>
  <dcterms:created xsi:type="dcterms:W3CDTF">2019-01-27T23:09:00Z</dcterms:created>
  <dcterms:modified xsi:type="dcterms:W3CDTF">2019-01-27T23:09:00Z</dcterms:modified>
</cp:coreProperties>
</file>